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C0" w:rsidRDefault="0001598D">
      <w:pPr>
        <w:pStyle w:val="Normal4"/>
        <w:keepNext/>
        <w:spacing w:after="480"/>
        <w:jc w:val="right"/>
        <w:rPr>
          <w:color w:val="auto"/>
          <w:shd w:val="clear" w:color="auto" w:fill="FFFFFF"/>
        </w:rPr>
      </w:pPr>
      <w:r>
        <w:rPr>
          <w:shd w:val="clear" w:color="auto" w:fill="FFFFFF"/>
        </w:rPr>
        <w:t>Załącznik nr 4</w:t>
      </w:r>
      <w:r>
        <w:rPr>
          <w:shd w:val="clear" w:color="auto" w:fill="FFFFFF"/>
        </w:rPr>
        <w:br/>
        <w:t>do Regulaminu naboru na wolne</w:t>
      </w:r>
      <w:r>
        <w:rPr>
          <w:shd w:val="clear" w:color="auto" w:fill="FFFFFF"/>
        </w:rPr>
        <w:br/>
        <w:t>stanowiska urzędnicze</w:t>
      </w:r>
      <w:r>
        <w:rPr>
          <w:shd w:val="clear" w:color="auto" w:fill="FFFFFF"/>
        </w:rPr>
        <w:br/>
        <w:t>w Urzędzie Miejskim w Grodkowie</w:t>
      </w:r>
    </w:p>
    <w:p w:rsidR="00FB6AC0" w:rsidRDefault="0001598D">
      <w:pPr>
        <w:pStyle w:val="Normal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Kwestionariusz osobowy dla osoby ubiegającej się o zatrudnienie</w:t>
      </w:r>
    </w:p>
    <w:tbl>
      <w:tblPr>
        <w:tblW w:w="1040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4320"/>
        <w:gridCol w:w="1590"/>
        <w:gridCol w:w="2695"/>
      </w:tblGrid>
      <w:tr w:rsidR="00FB6AC0" w:rsidTr="00B921BA">
        <w:tc>
          <w:tcPr>
            <w:tcW w:w="10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tabs>
                <w:tab w:val="left" w:pos="2990"/>
              </w:tabs>
              <w:ind w:left="54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ab/>
              <w:t xml:space="preserve">Imię (imiona) i nazwisko </w:t>
            </w:r>
            <w:r>
              <w:rPr>
                <w:shd w:val="clear" w:color="auto" w:fill="FFFFFF"/>
              </w:rPr>
              <w:tab/>
              <w:t>................................................................................................................</w:t>
            </w:r>
          </w:p>
          <w:p w:rsidR="00FB6AC0" w:rsidRDefault="00FB6AC0">
            <w:pPr>
              <w:pStyle w:val="Normal4"/>
              <w:tabs>
                <w:tab w:val="left" w:pos="2990"/>
              </w:tabs>
              <w:ind w:left="54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82" w:right="110" w:hanging="30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ab/>
              <w:t>Imiona rodziców ..............................................................................................................................</w:t>
            </w:r>
          </w:p>
          <w:p w:rsidR="00FB6AC0" w:rsidRDefault="00FB6AC0">
            <w:pPr>
              <w:pStyle w:val="Normal4"/>
              <w:ind w:left="54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c>
          <w:tcPr>
            <w:tcW w:w="61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54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ab/>
              <w:t>Data urodzenia ................................................................</w:t>
            </w:r>
          </w:p>
          <w:p w:rsidR="00FB6AC0" w:rsidRDefault="00FB6AC0">
            <w:pPr>
              <w:pStyle w:val="Normal4"/>
              <w:ind w:left="540" w:right="110" w:hanging="360"/>
              <w:rPr>
                <w:shd w:val="clear" w:color="auto" w:fill="FFFFFF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>
              <w:rPr>
                <w:shd w:val="clear" w:color="auto" w:fill="FFFFFF"/>
              </w:rPr>
              <w:tab/>
              <w:t>Obywatelstwo ...............................</w:t>
            </w: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Tekstblokowy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sz w:val="22"/>
              </w:rPr>
              <w:tab/>
              <w:t>Miejsce zamieszkania (adres do korespondencji) 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  <w:p w:rsidR="00FB6AC0" w:rsidRDefault="00FB6AC0">
            <w:pPr>
              <w:pStyle w:val="Normal4"/>
              <w:ind w:left="47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r>
              <w:rPr>
                <w:shd w:val="clear" w:color="auto" w:fill="FFFFFF"/>
              </w:rPr>
              <w:tab/>
              <w:t>Wykształcenie 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(nazwa szkoły i rok jej ukończenia)</w:t>
            </w:r>
          </w:p>
          <w:p w:rsidR="00FB6AC0" w:rsidRDefault="0001598D">
            <w:pPr>
              <w:pStyle w:val="Normal4"/>
              <w:spacing w:line="360" w:lineRule="auto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(zawód, specjalność, stopień naukowy, tytułu zawodowy, tytuł naukowy)</w:t>
            </w:r>
          </w:p>
          <w:p w:rsidR="00FB6AC0" w:rsidRDefault="00FB6AC0">
            <w:pPr>
              <w:pStyle w:val="Normal4"/>
              <w:ind w:left="830" w:right="110" w:hanging="360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Tekstblokowy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  <w:r>
              <w:rPr>
                <w:rFonts w:ascii="Times New Roman" w:hAnsi="Times New Roman"/>
                <w:sz w:val="22"/>
              </w:rPr>
              <w:tab/>
              <w:t>Wykształcenie uzupełniające 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(kursy, studia podyplomowe, data ukończenia nauki lub data rozpoczęcia nauki w przypadku jej trwania)</w:t>
            </w:r>
          </w:p>
          <w:p w:rsidR="00FB6AC0" w:rsidRDefault="00FB6AC0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ab/>
              <w:t xml:space="preserve">Przebieg dotychczasowego zatrudnienia </w:t>
            </w:r>
          </w:p>
          <w:p w:rsidR="00FB6AC0" w:rsidRDefault="0001598D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  <w:t>(wskazać okresy zatrudnienia u kolejnych pracodawców oraz zajmowane stanowiska pracy)</w:t>
            </w:r>
          </w:p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okres</w:t>
            </w:r>
          </w:p>
        </w:tc>
        <w:tc>
          <w:tcPr>
            <w:tcW w:w="5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Nazwa i adres pracodawcy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Stanowisko</w:t>
            </w: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01598D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do</w:t>
            </w:r>
          </w:p>
        </w:tc>
        <w:tc>
          <w:tcPr>
            <w:tcW w:w="5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AC0" w:rsidRDefault="00FB6AC0">
            <w:pPr>
              <w:pStyle w:val="Normal4"/>
              <w:jc w:val="center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  <w:bookmarkStart w:id="0" w:name="_GoBack" w:colFirst="2" w:colLast="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bookmarkEnd w:id="0"/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  <w:trHeight w:val="593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FB6AC0" w:rsidTr="00B921BA">
        <w:trPr>
          <w:cantSplit/>
          <w:trHeight w:val="3585"/>
        </w:trPr>
        <w:tc>
          <w:tcPr>
            <w:tcW w:w="10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6AC0" w:rsidRDefault="00FB6AC0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  <w:r>
              <w:rPr>
                <w:shd w:val="clear" w:color="auto" w:fill="FFFFFF"/>
              </w:rPr>
              <w:tab/>
              <w:t>Dodatkowe uprawnienia, umiejętności, zainteresowania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FB6AC0" w:rsidRDefault="0001598D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(np. stopień znajomości języków obcych, prawo jazdy, obsługa komputera)</w:t>
            </w:r>
          </w:p>
          <w:p w:rsidR="00FB6AC0" w:rsidRDefault="00FB6AC0">
            <w:pPr>
              <w:pStyle w:val="Normal4"/>
              <w:ind w:left="470" w:right="110" w:hanging="360"/>
              <w:jc w:val="both"/>
              <w:rPr>
                <w:shd w:val="clear" w:color="auto" w:fill="FFFFFF"/>
              </w:rPr>
            </w:pPr>
          </w:p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  <w:p w:rsidR="00FB6AC0" w:rsidRDefault="00FB6AC0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</w:tc>
      </w:tr>
    </w:tbl>
    <w:p w:rsidR="00FB6AC0" w:rsidRDefault="00FB6AC0">
      <w:pPr>
        <w:pStyle w:val="Normal4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4"/>
        <w:jc w:val="center"/>
        <w:rPr>
          <w:b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FB6AC0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(miejscowość i data)</w:t>
            </w:r>
          </w:p>
        </w:tc>
      </w:tr>
    </w:tbl>
    <w:p w:rsidR="00FB6AC0" w:rsidRDefault="00FB6AC0">
      <w:pPr>
        <w:pStyle w:val="Normal4"/>
        <w:jc w:val="both"/>
        <w:rPr>
          <w:sz w:val="20"/>
          <w:shd w:val="clear" w:color="auto" w:fill="FFFFFF"/>
        </w:rPr>
      </w:pPr>
    </w:p>
    <w:p w:rsidR="00FB6AC0" w:rsidRDefault="00FB6AC0">
      <w:pPr>
        <w:pStyle w:val="Normal4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FB6AC0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:rsidR="00FB6AC0" w:rsidRDefault="0001598D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(podpis osoby ubiegającej się o zatrudnienie)</w:t>
            </w:r>
          </w:p>
        </w:tc>
      </w:tr>
    </w:tbl>
    <w:p w:rsidR="00FB6AC0" w:rsidRDefault="00FB6AC0" w:rsidP="008E6FA1">
      <w:pPr>
        <w:pStyle w:val="Normal5"/>
        <w:keepNext/>
        <w:spacing w:after="480"/>
        <w:jc w:val="right"/>
        <w:rPr>
          <w:shd w:val="clear" w:color="auto" w:fill="FFFFFF"/>
        </w:rPr>
      </w:pPr>
    </w:p>
    <w:sectPr w:rsidR="00FB6AC0"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A9" w:rsidRDefault="003868A9">
      <w:r>
        <w:separator/>
      </w:r>
    </w:p>
  </w:endnote>
  <w:endnote w:type="continuationSeparator" w:id="0">
    <w:p w:rsidR="003868A9" w:rsidRDefault="0038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A9" w:rsidRDefault="003868A9">
      <w:r>
        <w:separator/>
      </w:r>
    </w:p>
  </w:footnote>
  <w:footnote w:type="continuationSeparator" w:id="0">
    <w:p w:rsidR="003868A9" w:rsidRDefault="0038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B5D2B5A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5A44432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0F69450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7C4A14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7D4D21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35C6B60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CF54834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CAD4E3A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D58B286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A5CAC4D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FBA073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DEAC88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6E86D7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9046C4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8954069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120FB0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74A9A5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CBD082D8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0F1C079A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11E85C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969C7626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6B6708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39388BA4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77069C6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93FE1FB0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FF0E6E66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4D6A08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C9E1DC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E1B6BFF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1DE4B3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FAE9D7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61AF662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B4105C9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00000005"/>
    <w:multiLevelType w:val="hybridMultilevel"/>
    <w:tmpl w:val="00000000"/>
    <w:lvl w:ilvl="0" w:tplc="FB767F78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98FA322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B8DEC738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31EC911C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4F7A7E6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8F44AD54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1444DB58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6814607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123618FA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5" w15:restartNumberingAfterBreak="0">
    <w:nsid w:val="00000006"/>
    <w:multiLevelType w:val="hybridMultilevel"/>
    <w:tmpl w:val="00000000"/>
    <w:lvl w:ilvl="0" w:tplc="9E0CBB4A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9514BE6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3D0A0E80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C0868208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B0201AA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4C944B52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7989A4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447A62A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143ED1E2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  <w:rPr>
        <w:sz w:val="24"/>
      </w:rPr>
    </w:lvl>
    <w:lvl w:ilvl="2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hybridMultilevel"/>
    <w:tmpl w:val="00000000"/>
    <w:lvl w:ilvl="0" w:tplc="93E8C33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E1EE290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1FE2D4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E945AD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41ACD36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E040885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962BAF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746277A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36EB0E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00000009"/>
    <w:multiLevelType w:val="hybridMultilevel"/>
    <w:tmpl w:val="00000000"/>
    <w:lvl w:ilvl="0" w:tplc="23DC1D76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A1500F7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C2A82144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B50C22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020FE9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5C277D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944E2D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3CE703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10CDAE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spacing w:beforeAutospacing="0" w:after="0" w:afterAutospacing="0" w:line="240" w:lineRule="auto"/>
        <w:ind w:left="1003" w:hanging="360"/>
      </w:pPr>
    </w:lvl>
    <w:lvl w:ilvl="1" w:tplc="8432F92C">
      <w:start w:val="1"/>
      <w:numFmt w:val="lowerLetter"/>
      <w:lvlText w:val="%2."/>
      <w:lvlJc w:val="left"/>
      <w:pPr>
        <w:spacing w:beforeAutospacing="0" w:after="0" w:afterAutospacing="0" w:line="240" w:lineRule="auto"/>
        <w:ind w:left="1723" w:hanging="360"/>
      </w:pPr>
    </w:lvl>
    <w:lvl w:ilvl="2" w:tplc="C71648AC">
      <w:start w:val="1"/>
      <w:numFmt w:val="lowerRoman"/>
      <w:lvlText w:val="%3."/>
      <w:lvlJc w:val="right"/>
      <w:pPr>
        <w:spacing w:beforeAutospacing="0" w:after="0" w:afterAutospacing="0" w:line="240" w:lineRule="auto"/>
        <w:ind w:left="2443" w:hanging="180"/>
      </w:pPr>
    </w:lvl>
    <w:lvl w:ilvl="3" w:tplc="6AE0A86C">
      <w:start w:val="1"/>
      <w:numFmt w:val="decimal"/>
      <w:lvlText w:val="%4."/>
      <w:lvlJc w:val="left"/>
      <w:pPr>
        <w:spacing w:beforeAutospacing="0" w:after="0" w:afterAutospacing="0" w:line="240" w:lineRule="auto"/>
        <w:ind w:left="3163" w:hanging="360"/>
      </w:pPr>
    </w:lvl>
    <w:lvl w:ilvl="4" w:tplc="D2C2E3E8">
      <w:start w:val="1"/>
      <w:numFmt w:val="lowerLetter"/>
      <w:lvlText w:val="%5."/>
      <w:lvlJc w:val="left"/>
      <w:pPr>
        <w:spacing w:beforeAutospacing="0" w:after="0" w:afterAutospacing="0" w:line="240" w:lineRule="auto"/>
        <w:ind w:left="3883" w:hanging="360"/>
      </w:pPr>
    </w:lvl>
    <w:lvl w:ilvl="5" w:tplc="D41E1B3C">
      <w:start w:val="1"/>
      <w:numFmt w:val="lowerRoman"/>
      <w:lvlText w:val="%6."/>
      <w:lvlJc w:val="right"/>
      <w:pPr>
        <w:spacing w:beforeAutospacing="0" w:after="0" w:afterAutospacing="0" w:line="240" w:lineRule="auto"/>
        <w:ind w:left="4603" w:hanging="180"/>
      </w:pPr>
    </w:lvl>
    <w:lvl w:ilvl="6" w:tplc="219227EA">
      <w:start w:val="1"/>
      <w:numFmt w:val="decimal"/>
      <w:lvlText w:val="%7."/>
      <w:lvlJc w:val="left"/>
      <w:pPr>
        <w:spacing w:beforeAutospacing="0" w:after="0" w:afterAutospacing="0" w:line="240" w:lineRule="auto"/>
        <w:ind w:left="5323" w:hanging="360"/>
      </w:pPr>
    </w:lvl>
    <w:lvl w:ilvl="7" w:tplc="9B2EB24A">
      <w:start w:val="1"/>
      <w:numFmt w:val="lowerLetter"/>
      <w:lvlText w:val="%8."/>
      <w:lvlJc w:val="left"/>
      <w:pPr>
        <w:spacing w:beforeAutospacing="0" w:after="0" w:afterAutospacing="0" w:line="240" w:lineRule="auto"/>
        <w:ind w:left="6043" w:hanging="360"/>
      </w:pPr>
    </w:lvl>
    <w:lvl w:ilvl="8" w:tplc="345C1734">
      <w:start w:val="1"/>
      <w:numFmt w:val="lowerRoman"/>
      <w:lvlText w:val="%9."/>
      <w:lvlJc w:val="right"/>
      <w:pPr>
        <w:spacing w:beforeAutospacing="0" w:after="0" w:afterAutospacing="0" w:line="240" w:lineRule="auto"/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C0"/>
    <w:rsid w:val="0001598D"/>
    <w:rsid w:val="00216A1F"/>
    <w:rsid w:val="00373764"/>
    <w:rsid w:val="003868A9"/>
    <w:rsid w:val="008E6FA1"/>
    <w:rsid w:val="00B921BA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1E94A-DD88-41A9-8605-AE35346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2"/>
    <w:next w:val="Normal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pPr>
      <w:keepNext/>
      <w:keepLines/>
      <w:spacing w:before="40"/>
      <w:outlineLvl w:val="1"/>
    </w:pPr>
    <w:rPr>
      <w:color w:val="365F91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styleId="Tekstpodstawowywcity">
    <w:name w:val="Body Text Indent"/>
    <w:basedOn w:val="Normal2"/>
    <w:pPr>
      <w:spacing w:after="120"/>
      <w:ind w:left="283"/>
    </w:pPr>
    <w:rPr>
      <w:color w:val="auto"/>
      <w:sz w:val="24"/>
    </w:rPr>
  </w:style>
  <w:style w:type="paragraph" w:customStyle="1" w:styleId="Normal3">
    <w:name w:val="Normal_3"/>
    <w:rPr>
      <w:color w:val="000000"/>
      <w:sz w:val="22"/>
    </w:rPr>
  </w:style>
  <w:style w:type="paragraph" w:styleId="Akapitzlist">
    <w:name w:val="List Paragraph"/>
    <w:basedOn w:val="Normal3"/>
    <w:pPr>
      <w:ind w:left="720"/>
      <w:contextualSpacing/>
    </w:pPr>
    <w:rPr>
      <w:color w:val="auto"/>
      <w:sz w:val="24"/>
    </w:rPr>
  </w:style>
  <w:style w:type="paragraph" w:customStyle="1" w:styleId="Normal4">
    <w:name w:val="Normal_4"/>
    <w:rPr>
      <w:color w:val="000000"/>
      <w:sz w:val="22"/>
    </w:rPr>
  </w:style>
  <w:style w:type="paragraph" w:styleId="Tekstblokowy">
    <w:name w:val="Block Text"/>
    <w:basedOn w:val="Normal4"/>
    <w:pPr>
      <w:spacing w:line="360" w:lineRule="auto"/>
      <w:ind w:left="470" w:right="110" w:hanging="360"/>
      <w:jc w:val="both"/>
    </w:pPr>
    <w:rPr>
      <w:rFonts w:ascii="Verdana" w:hAnsi="Verdana"/>
      <w:color w:val="auto"/>
      <w:sz w:val="18"/>
    </w:rPr>
  </w:style>
  <w:style w:type="paragraph" w:customStyle="1" w:styleId="Normal5">
    <w:name w:val="Normal_5"/>
    <w:rPr>
      <w:color w:val="000000"/>
      <w:sz w:val="22"/>
    </w:rPr>
  </w:style>
  <w:style w:type="paragraph" w:customStyle="1" w:styleId="ListParagraph0">
    <w:name w:val="List Paragraph_0"/>
    <w:basedOn w:val="Normal5"/>
    <w:pPr>
      <w:ind w:left="720"/>
      <w:contextualSpacing/>
    </w:pPr>
    <w:rPr>
      <w:color w:val="auto"/>
      <w:sz w:val="24"/>
    </w:rPr>
  </w:style>
  <w:style w:type="paragraph" w:customStyle="1" w:styleId="Normal6">
    <w:name w:val="Normal_6"/>
    <w:rPr>
      <w:color w:val="000000"/>
      <w:sz w:val="22"/>
    </w:rPr>
  </w:style>
  <w:style w:type="paragraph" w:styleId="Bezodstpw">
    <w:name w:val="No Spacing"/>
    <w:basedOn w:val="Normal6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7">
    <w:name w:val="Normal_7"/>
    <w:rPr>
      <w:color w:val="000000"/>
      <w:sz w:val="22"/>
    </w:rPr>
  </w:style>
  <w:style w:type="paragraph" w:customStyle="1" w:styleId="NoSpacing0">
    <w:name w:val="No Spacing_0"/>
    <w:basedOn w:val="Normal7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pPr>
      <w:spacing w:after="120"/>
      <w:ind w:left="283"/>
    </w:pPr>
    <w:rPr>
      <w:color w:val="auto"/>
      <w:sz w:val="24"/>
    </w:rPr>
  </w:style>
  <w:style w:type="table" w:customStyle="1" w:styleId="TableGrid0">
    <w:name w:val="Table Grid_0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0">
    <w:name w:val="Heading 1_0"/>
    <w:basedOn w:val="Normal7"/>
    <w:next w:val="Normal7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Pr>
      <w:color w:val="000000"/>
      <w:sz w:val="22"/>
    </w:rPr>
  </w:style>
  <w:style w:type="paragraph" w:customStyle="1" w:styleId="NoSpacing1">
    <w:name w:val="No Spacing_1"/>
    <w:basedOn w:val="Normal8"/>
    <w:rPr>
      <w:rFonts w:ascii="Calibri" w:hAnsi="Calibri"/>
      <w:color w:val="auto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B92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1B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92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1B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120.33.2018 z dnia 13 czerwca 2018 r.</vt:lpstr>
      <vt:lpstr/>
    </vt:vector>
  </TitlesOfParts>
  <Company>Burmistrz Grodkowa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120.33.2018 z dnia 13 czerwca 2018 r.</dc:title>
  <dc:subject>w sprawie ustalenia Regulaminu naboru na wolne stanowisko urzędnicze  w^Urzędzie Miejskim w^Grodkowie</dc:subject>
  <dc:creator>Sieradzka_Krystyna</dc:creator>
  <cp:lastModifiedBy>Starszy-Informatyk</cp:lastModifiedBy>
  <cp:revision>4</cp:revision>
  <dcterms:created xsi:type="dcterms:W3CDTF">2018-06-14T07:12:00Z</dcterms:created>
  <dcterms:modified xsi:type="dcterms:W3CDTF">2018-06-14T10:35:00Z</dcterms:modified>
  <cp:category>Akt prawny</cp:category>
</cp:coreProperties>
</file>