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F0" w:rsidRPr="00BB7C8C" w:rsidRDefault="0074013E" w:rsidP="009E5EF0">
      <w:pPr>
        <w:pStyle w:val="Nagwek1"/>
        <w:spacing w:before="120"/>
        <w:jc w:val="right"/>
        <w:rPr>
          <w:rFonts w:ascii="Times New Roman" w:hAnsi="Times New Roman" w:cs="Times New Roman"/>
          <w:b w:val="0"/>
          <w:color w:val="auto"/>
          <w:sz w:val="22"/>
        </w:rPr>
      </w:pPr>
      <w:bookmarkStart w:id="0" w:name="_GoBack"/>
      <w:bookmarkEnd w:id="0"/>
      <w:r w:rsidRPr="00BB7C8C">
        <w:rPr>
          <w:rFonts w:ascii="Times New Roman" w:hAnsi="Times New Roman" w:cs="Times New Roman"/>
          <w:b w:val="0"/>
          <w:color w:val="auto"/>
          <w:sz w:val="22"/>
        </w:rPr>
        <w:t>Załącznik nr</w:t>
      </w:r>
      <w:r w:rsidR="00241198" w:rsidRPr="00BB7C8C">
        <w:rPr>
          <w:rFonts w:ascii="Times New Roman" w:hAnsi="Times New Roman" w:cs="Times New Roman"/>
          <w:b w:val="0"/>
          <w:color w:val="auto"/>
          <w:sz w:val="22"/>
        </w:rPr>
        <w:t xml:space="preserve"> 8</w:t>
      </w:r>
      <w:r w:rsidRPr="00BB7C8C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2005B3" w:rsidRPr="00BB7C8C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74013E" w:rsidRDefault="0074013E" w:rsidP="0074013E">
      <w:pPr>
        <w:rPr>
          <w:sz w:val="22"/>
          <w:szCs w:val="22"/>
        </w:rPr>
      </w:pPr>
    </w:p>
    <w:p w:rsidR="00975816" w:rsidRPr="00975816" w:rsidRDefault="00975816" w:rsidP="003D7780">
      <w:pPr>
        <w:suppressAutoHyphens w:val="0"/>
        <w:spacing w:after="160" w:line="256" w:lineRule="auto"/>
        <w:rPr>
          <w:rFonts w:eastAsia="Times New Roman"/>
          <w:b/>
          <w:kern w:val="0"/>
          <w:sz w:val="22"/>
          <w:szCs w:val="22"/>
          <w:lang w:eastAsia="en-US"/>
        </w:rPr>
      </w:pPr>
      <w:r w:rsidRPr="00975816">
        <w:rPr>
          <w:rFonts w:eastAsia="Times New Roman"/>
          <w:b/>
          <w:kern w:val="0"/>
          <w:sz w:val="22"/>
          <w:szCs w:val="22"/>
          <w:lang w:eastAsia="en-US"/>
        </w:rPr>
        <w:t>Wykonawcy wspólnie ubiegający się o udzielenie zamówienia:</w:t>
      </w:r>
    </w:p>
    <w:p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>1).................................................................................................</w:t>
      </w:r>
    </w:p>
    <w:p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19"/>
          <w:szCs w:val="19"/>
          <w:lang w:eastAsia="en-US"/>
        </w:rPr>
      </w:pPr>
      <w:r w:rsidRPr="00712A8D">
        <w:rPr>
          <w:rFonts w:eastAsia="Times New Roman"/>
          <w:kern w:val="0"/>
          <w:sz w:val="19"/>
          <w:szCs w:val="19"/>
          <w:lang w:eastAsia="en-US"/>
        </w:rPr>
        <w:t>(pełnanazwa/firma,adres,wzależnościodpodmiotu:NIP/PESEL,KRS/CEiDG)</w:t>
      </w:r>
    </w:p>
    <w:p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>2).................................................................................................</w:t>
      </w:r>
    </w:p>
    <w:p w:rsidR="00975816" w:rsidRPr="00712A8D" w:rsidRDefault="00975816" w:rsidP="00C627AF">
      <w:pPr>
        <w:tabs>
          <w:tab w:val="left" w:pos="8640"/>
        </w:tabs>
        <w:suppressAutoHyphens w:val="0"/>
        <w:spacing w:after="160" w:line="256" w:lineRule="auto"/>
        <w:rPr>
          <w:rFonts w:eastAsia="Times New Roman"/>
          <w:kern w:val="0"/>
          <w:sz w:val="19"/>
          <w:szCs w:val="19"/>
          <w:lang w:eastAsia="en-US"/>
        </w:rPr>
      </w:pPr>
      <w:r w:rsidRPr="00712A8D">
        <w:rPr>
          <w:rFonts w:eastAsia="Times New Roman"/>
          <w:kern w:val="0"/>
          <w:sz w:val="19"/>
          <w:szCs w:val="19"/>
          <w:lang w:eastAsia="en-US"/>
        </w:rPr>
        <w:t>(pełnanazwa/firma,adres,wzależnościodpodmiotu:NIP/PESEL,KRS/CEiDG)</w:t>
      </w:r>
      <w:r w:rsidR="00C627AF">
        <w:rPr>
          <w:rFonts w:eastAsia="Times New Roman"/>
          <w:kern w:val="0"/>
          <w:sz w:val="19"/>
          <w:szCs w:val="19"/>
          <w:lang w:eastAsia="en-US"/>
        </w:rPr>
        <w:tab/>
      </w:r>
    </w:p>
    <w:p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>3).................................................................................................</w:t>
      </w:r>
    </w:p>
    <w:p w:rsidR="00975816" w:rsidRPr="00712A8D" w:rsidRDefault="00975816" w:rsidP="00975816">
      <w:pPr>
        <w:suppressAutoHyphens w:val="0"/>
        <w:spacing w:after="160" w:line="256" w:lineRule="auto"/>
        <w:rPr>
          <w:rFonts w:eastAsia="Times New Roman"/>
          <w:kern w:val="0"/>
          <w:sz w:val="19"/>
          <w:szCs w:val="19"/>
          <w:lang w:eastAsia="en-US"/>
        </w:rPr>
      </w:pPr>
      <w:r w:rsidRPr="00712A8D">
        <w:rPr>
          <w:rFonts w:eastAsia="Times New Roman"/>
          <w:kern w:val="0"/>
          <w:sz w:val="19"/>
          <w:szCs w:val="19"/>
          <w:lang w:eastAsia="en-US"/>
        </w:rPr>
        <w:t>(pełnanazwa/firma,adres,wzależnościodpodmiotu:NIP/PESEL,KRS/CEiDG)</w:t>
      </w:r>
    </w:p>
    <w:p w:rsidR="00975816" w:rsidRPr="006B345B" w:rsidRDefault="00975816" w:rsidP="00975816">
      <w:pPr>
        <w:rPr>
          <w:sz w:val="20"/>
          <w:szCs w:val="22"/>
        </w:rPr>
      </w:pPr>
    </w:p>
    <w:p w:rsidR="00975816" w:rsidRPr="00975816" w:rsidRDefault="00975816" w:rsidP="00975816">
      <w:pPr>
        <w:suppressAutoHyphens w:val="0"/>
        <w:spacing w:after="160" w:line="256" w:lineRule="auto"/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</w:pPr>
    </w:p>
    <w:p w:rsidR="00975816" w:rsidRPr="00975816" w:rsidRDefault="00975816" w:rsidP="00975816">
      <w:pPr>
        <w:suppressAutoHyphens w:val="0"/>
        <w:spacing w:after="160" w:line="256" w:lineRule="auto"/>
        <w:jc w:val="center"/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</w:pPr>
      <w:r w:rsidRPr="00975816"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  <w:t xml:space="preserve">Oświadczenie </w:t>
      </w:r>
      <w:r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  <w:t>W</w:t>
      </w:r>
      <w:r w:rsidRPr="00975816">
        <w:rPr>
          <w:rFonts w:ascii="Times New Roman" w:hAnsi="Times New Roman" w:cs="Times New Roman"/>
          <w:b/>
          <w:kern w:val="0"/>
          <w:sz w:val="23"/>
          <w:szCs w:val="23"/>
          <w:lang w:eastAsia="en-US"/>
        </w:rPr>
        <w:t xml:space="preserve">ykonawców wspólnie ubiegających się o udzielenie zamówienia </w:t>
      </w:r>
    </w:p>
    <w:p w:rsidR="00975816" w:rsidRDefault="00975816" w:rsidP="00975816">
      <w:pPr>
        <w:jc w:val="center"/>
        <w:rPr>
          <w:rFonts w:eastAsia="Times New Roman"/>
          <w:kern w:val="0"/>
          <w:sz w:val="23"/>
          <w:szCs w:val="23"/>
          <w:lang w:eastAsia="en-US"/>
        </w:rPr>
      </w:pPr>
      <w:r w:rsidRPr="00712A8D">
        <w:rPr>
          <w:rFonts w:eastAsia="Times New Roman"/>
          <w:kern w:val="0"/>
          <w:sz w:val="23"/>
          <w:szCs w:val="23"/>
          <w:lang w:eastAsia="en-US"/>
        </w:rPr>
        <w:t xml:space="preserve">prowadzonego przez Zamawiającego oświadczam, że: </w:t>
      </w:r>
    </w:p>
    <w:p w:rsidR="00975816" w:rsidRDefault="00975816" w:rsidP="00975816">
      <w:pPr>
        <w:rPr>
          <w:sz w:val="22"/>
          <w:szCs w:val="22"/>
        </w:rPr>
      </w:pPr>
    </w:p>
    <w:p w:rsidR="00975816" w:rsidRDefault="00975816" w:rsidP="00975816">
      <w:pPr>
        <w:rPr>
          <w:rFonts w:eastAsia="Times New Roman"/>
          <w:kern w:val="0"/>
          <w:sz w:val="23"/>
          <w:szCs w:val="23"/>
          <w:lang w:eastAsia="en-US"/>
        </w:rPr>
      </w:pPr>
    </w:p>
    <w:p w:rsidR="00975816" w:rsidRPr="00712A8D" w:rsidRDefault="00975816" w:rsidP="00975816">
      <w:pPr>
        <w:ind w:left="142"/>
        <w:jc w:val="center"/>
        <w:rPr>
          <w:b/>
          <w:sz w:val="22"/>
        </w:rPr>
      </w:pPr>
    </w:p>
    <w:p w:rsidR="00975816" w:rsidRPr="00712A8D" w:rsidRDefault="00975816" w:rsidP="00975816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contextualSpacing/>
        <w:rPr>
          <w:rFonts w:ascii="Times New Roman" w:hAnsi="Times New Roman"/>
          <w:sz w:val="23"/>
          <w:szCs w:val="23"/>
        </w:rPr>
      </w:pPr>
      <w:r w:rsidRPr="00712A8D">
        <w:rPr>
          <w:rFonts w:ascii="Times New Roman" w:hAnsi="Times New Roman"/>
          <w:sz w:val="23"/>
          <w:szCs w:val="23"/>
        </w:rPr>
        <w:t>Wykonawca</w:t>
      </w:r>
      <w:r w:rsidRPr="00712A8D">
        <w:rPr>
          <w:rFonts w:ascii="Times New Roman" w:hAnsi="Times New Roman"/>
          <w:i/>
          <w:sz w:val="16"/>
          <w:szCs w:val="16"/>
        </w:rPr>
        <w:t>....................................................................(nazwa i adres Wykonawcy )</w:t>
      </w:r>
      <w:r w:rsidRPr="00712A8D">
        <w:rPr>
          <w:rFonts w:ascii="Times New Roman" w:hAnsi="Times New Roman"/>
          <w:sz w:val="23"/>
          <w:szCs w:val="23"/>
        </w:rPr>
        <w:t xml:space="preserve"> zrealizuje następujące </w:t>
      </w:r>
      <w:r>
        <w:rPr>
          <w:rFonts w:ascii="Times New Roman" w:hAnsi="Times New Roman"/>
          <w:sz w:val="23"/>
          <w:szCs w:val="23"/>
        </w:rPr>
        <w:t>usługi</w:t>
      </w:r>
      <w:r w:rsidRPr="00712A8D">
        <w:rPr>
          <w:rFonts w:ascii="Times New Roman" w:hAnsi="Times New Roman"/>
          <w:sz w:val="23"/>
          <w:szCs w:val="23"/>
        </w:rPr>
        <w:t xml:space="preserve">: ..................................................................... </w:t>
      </w:r>
    </w:p>
    <w:p w:rsidR="00975816" w:rsidRPr="00712A8D" w:rsidRDefault="00975816" w:rsidP="00975816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contextualSpacing/>
        <w:rPr>
          <w:rFonts w:ascii="Times New Roman" w:hAnsi="Times New Roman"/>
          <w:sz w:val="23"/>
          <w:szCs w:val="23"/>
        </w:rPr>
      </w:pPr>
      <w:r w:rsidRPr="00712A8D">
        <w:rPr>
          <w:rFonts w:ascii="Times New Roman" w:hAnsi="Times New Roman"/>
          <w:sz w:val="23"/>
          <w:szCs w:val="23"/>
        </w:rPr>
        <w:t>Wykonawca</w:t>
      </w:r>
      <w:r w:rsidRPr="00712A8D">
        <w:rPr>
          <w:rFonts w:ascii="Times New Roman" w:hAnsi="Times New Roman"/>
          <w:i/>
          <w:sz w:val="16"/>
          <w:szCs w:val="16"/>
        </w:rPr>
        <w:t>....................................................................(nazwa i adres Wykonawcy )</w:t>
      </w:r>
      <w:r w:rsidRPr="00712A8D">
        <w:rPr>
          <w:rFonts w:ascii="Times New Roman" w:hAnsi="Times New Roman"/>
          <w:sz w:val="23"/>
          <w:szCs w:val="23"/>
        </w:rPr>
        <w:t xml:space="preserve"> zrealizuje następujące </w:t>
      </w:r>
      <w:r>
        <w:rPr>
          <w:rFonts w:ascii="Times New Roman" w:hAnsi="Times New Roman"/>
          <w:sz w:val="23"/>
          <w:szCs w:val="23"/>
        </w:rPr>
        <w:t>usługi</w:t>
      </w:r>
      <w:r w:rsidRPr="00712A8D">
        <w:rPr>
          <w:rFonts w:ascii="Times New Roman" w:hAnsi="Times New Roman"/>
          <w:sz w:val="23"/>
          <w:szCs w:val="23"/>
        </w:rPr>
        <w:t xml:space="preserve">: ..................................................................... </w:t>
      </w:r>
    </w:p>
    <w:p w:rsidR="0074013E" w:rsidRPr="00431F94" w:rsidRDefault="0074013E" w:rsidP="0074013E">
      <w:pPr>
        <w:rPr>
          <w:sz w:val="22"/>
          <w:szCs w:val="22"/>
        </w:rPr>
      </w:pPr>
    </w:p>
    <w:p w:rsidR="0074013E" w:rsidRPr="00CF7C84" w:rsidRDefault="0074013E" w:rsidP="0074013E">
      <w:pPr>
        <w:rPr>
          <w:sz w:val="20"/>
          <w:szCs w:val="22"/>
        </w:rPr>
      </w:pPr>
      <w:r w:rsidRPr="00CF7C84">
        <w:rPr>
          <w:sz w:val="22"/>
          <w:szCs w:val="22"/>
        </w:rPr>
        <w:t xml:space="preserve">Podpisy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2"/>
      </w:tblGrid>
      <w:tr w:rsidR="0074013E" w:rsidRPr="00CF7C84" w:rsidTr="0032171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Miejscowość</w:t>
            </w:r>
          </w:p>
          <w:p w:rsidR="0074013E" w:rsidRPr="007D02B4" w:rsidRDefault="0074013E" w:rsidP="00321717">
            <w:pPr>
              <w:jc w:val="center"/>
              <w:rPr>
                <w:sz w:val="18"/>
                <w:szCs w:val="22"/>
              </w:rPr>
            </w:pPr>
            <w:r w:rsidRPr="007D02B4">
              <w:rPr>
                <w:sz w:val="18"/>
                <w:szCs w:val="22"/>
              </w:rPr>
              <w:t>i data)</w:t>
            </w:r>
          </w:p>
        </w:tc>
      </w:tr>
      <w:tr w:rsidR="0074013E" w:rsidRPr="00CF7C84" w:rsidTr="0032171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13E" w:rsidRPr="00CF7C84" w:rsidRDefault="0074013E" w:rsidP="0032171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13E" w:rsidRPr="00CF7C84" w:rsidRDefault="0074013E" w:rsidP="003217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0CBB" w:rsidRPr="00E90CBB" w:rsidRDefault="00E90CBB" w:rsidP="007106C2">
      <w:pPr>
        <w:pStyle w:val="Brakstyluakapitowego"/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sectPr w:rsidR="00E90CBB" w:rsidRPr="00E90CBB" w:rsidSect="009E5E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28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4E" w:rsidRDefault="006A264E">
      <w:r>
        <w:separator/>
      </w:r>
    </w:p>
  </w:endnote>
  <w:endnote w:type="continuationSeparator" w:id="0">
    <w:p w:rsidR="006A264E" w:rsidRDefault="006A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|||ˇ¦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, 'Times New 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E6" w:rsidRPr="003421E6" w:rsidRDefault="003421E6">
    <w:pPr>
      <w:pStyle w:val="Stopka"/>
      <w:jc w:val="right"/>
      <w:rPr>
        <w:sz w:val="16"/>
      </w:rPr>
    </w:pPr>
    <w:r w:rsidRPr="003421E6">
      <w:rPr>
        <w:sz w:val="16"/>
      </w:rPr>
      <w:t xml:space="preserve">Strona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PAGE</w:instrText>
    </w:r>
    <w:r w:rsidRPr="003421E6">
      <w:rPr>
        <w:b/>
        <w:bCs/>
        <w:sz w:val="16"/>
      </w:rPr>
      <w:fldChar w:fldCharType="separate"/>
    </w:r>
    <w:r w:rsidR="00600AFC">
      <w:rPr>
        <w:b/>
        <w:bCs/>
        <w:noProof/>
        <w:sz w:val="16"/>
      </w:rPr>
      <w:t>1</w:t>
    </w:r>
    <w:r w:rsidRPr="003421E6">
      <w:rPr>
        <w:b/>
        <w:bCs/>
        <w:sz w:val="16"/>
      </w:rPr>
      <w:fldChar w:fldCharType="end"/>
    </w:r>
    <w:r w:rsidRPr="003421E6">
      <w:rPr>
        <w:sz w:val="16"/>
      </w:rPr>
      <w:t xml:space="preserve"> z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NUMPAGES</w:instrText>
    </w:r>
    <w:r w:rsidRPr="003421E6">
      <w:rPr>
        <w:b/>
        <w:bCs/>
        <w:sz w:val="16"/>
      </w:rPr>
      <w:fldChar w:fldCharType="separate"/>
    </w:r>
    <w:r w:rsidR="00600AFC">
      <w:rPr>
        <w:b/>
        <w:bCs/>
        <w:noProof/>
        <w:sz w:val="16"/>
      </w:rPr>
      <w:t>1</w:t>
    </w:r>
    <w:r w:rsidRPr="003421E6">
      <w:rPr>
        <w:b/>
        <w:bCs/>
        <w:sz w:val="16"/>
      </w:rPr>
      <w:fldChar w:fldCharType="end"/>
    </w:r>
  </w:p>
  <w:p w:rsidR="00BA1B8A" w:rsidRDefault="00BA1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E6" w:rsidRPr="003421E6" w:rsidRDefault="003421E6">
    <w:pPr>
      <w:pStyle w:val="Stopka"/>
      <w:jc w:val="right"/>
      <w:rPr>
        <w:sz w:val="18"/>
      </w:rPr>
    </w:pPr>
    <w:r w:rsidRPr="003421E6">
      <w:rPr>
        <w:sz w:val="18"/>
      </w:rPr>
      <w:t xml:space="preserve">Strona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PAGE</w:instrText>
    </w:r>
    <w:r w:rsidRPr="003421E6">
      <w:rPr>
        <w:b/>
        <w:bCs/>
        <w:sz w:val="18"/>
      </w:rPr>
      <w:fldChar w:fldCharType="separate"/>
    </w:r>
    <w:r w:rsidR="00932821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  <w:r w:rsidRPr="003421E6">
      <w:rPr>
        <w:sz w:val="18"/>
      </w:rPr>
      <w:t xml:space="preserve"> z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NUMPAGES</w:instrText>
    </w:r>
    <w:r w:rsidRPr="003421E6">
      <w:rPr>
        <w:b/>
        <w:bCs/>
        <w:sz w:val="18"/>
      </w:rPr>
      <w:fldChar w:fldCharType="separate"/>
    </w:r>
    <w:r w:rsidR="00C627AF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</w:p>
  <w:p w:rsidR="003421E6" w:rsidRDefault="00342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4E" w:rsidRDefault="006A264E">
      <w:r>
        <w:rPr>
          <w:color w:val="000000"/>
        </w:rPr>
        <w:separator/>
      </w:r>
    </w:p>
  </w:footnote>
  <w:footnote w:type="continuationSeparator" w:id="0">
    <w:p w:rsidR="006A264E" w:rsidRDefault="006A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20" w:rsidRDefault="00190DF5" w:rsidP="00BB7C8C">
    <w:pPr>
      <w:pStyle w:val="Nagwek"/>
      <w:jc w:val="center"/>
    </w:pPr>
    <w:r w:rsidRPr="00141469">
      <w:rPr>
        <w:noProof/>
        <w:lang w:eastAsia="pl-PL" w:bidi="ar-SA"/>
      </w:rPr>
      <w:drawing>
        <wp:inline distT="0" distB="0" distL="0" distR="0">
          <wp:extent cx="5457825" cy="552450"/>
          <wp:effectExtent l="0" t="0" r="0" b="0"/>
          <wp:docPr id="2" name="Obraz 3" descr="logo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734" w:rsidRDefault="00882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21" w:rsidRDefault="00932821">
    <w:pPr>
      <w:pStyle w:val="Nagwek"/>
    </w:pPr>
    <w:r>
      <w:t>[Wpisz tekst]</w:t>
    </w:r>
  </w:p>
  <w:p w:rsidR="003421E6" w:rsidRPr="00A75920" w:rsidRDefault="003421E6" w:rsidP="00A759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52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A26F1C"/>
    <w:multiLevelType w:val="hybridMultilevel"/>
    <w:tmpl w:val="9D2C14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D995E6E"/>
    <w:multiLevelType w:val="hybridMultilevel"/>
    <w:tmpl w:val="F2900044"/>
    <w:lvl w:ilvl="0" w:tplc="E1E475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5D1211B"/>
    <w:multiLevelType w:val="hybridMultilevel"/>
    <w:tmpl w:val="0AD4D1DC"/>
    <w:lvl w:ilvl="0" w:tplc="8CEE2E2E">
      <w:start w:val="1"/>
      <w:numFmt w:val="upperRoman"/>
      <w:lvlText w:val="%1."/>
      <w:lvlJc w:val="right"/>
      <w:pPr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7821A2F"/>
    <w:multiLevelType w:val="hybridMultilevel"/>
    <w:tmpl w:val="67D25178"/>
    <w:lvl w:ilvl="0" w:tplc="E244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346F1"/>
    <w:multiLevelType w:val="multilevel"/>
    <w:tmpl w:val="8D545448"/>
    <w:styleLink w:val="WW8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 w15:restartNumberingAfterBreak="0">
    <w:nsid w:val="19F749E3"/>
    <w:multiLevelType w:val="multilevel"/>
    <w:tmpl w:val="B3B26AB6"/>
    <w:styleLink w:val="WW8Num2"/>
    <w:lvl w:ilvl="0">
      <w:start w:val="1"/>
      <w:numFmt w:val="lowerLetter"/>
      <w:lvlText w:val="%1)"/>
      <w:lvlJc w:val="left"/>
      <w:rPr>
        <w:rFonts w:ascii="Candara" w:hAnsi="Candara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26816840"/>
    <w:multiLevelType w:val="hybridMultilevel"/>
    <w:tmpl w:val="3CAC092E"/>
    <w:lvl w:ilvl="0" w:tplc="78942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8E0116"/>
    <w:multiLevelType w:val="hybridMultilevel"/>
    <w:tmpl w:val="D3CE240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F640463"/>
    <w:multiLevelType w:val="hybridMultilevel"/>
    <w:tmpl w:val="0E448A08"/>
    <w:lvl w:ilvl="0" w:tplc="6AC44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F078A8"/>
    <w:multiLevelType w:val="hybridMultilevel"/>
    <w:tmpl w:val="2FE4A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7A66A7"/>
    <w:multiLevelType w:val="hybridMultilevel"/>
    <w:tmpl w:val="F6B420C4"/>
    <w:name w:val="WW8Num102"/>
    <w:lvl w:ilvl="0" w:tplc="62E449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6A76B3"/>
    <w:multiLevelType w:val="hybridMultilevel"/>
    <w:tmpl w:val="230E1AF0"/>
    <w:lvl w:ilvl="0" w:tplc="F1EC9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D62432"/>
    <w:multiLevelType w:val="multilevel"/>
    <w:tmpl w:val="9A8C77BE"/>
    <w:styleLink w:val="WW8Num1"/>
    <w:lvl w:ilvl="0">
      <w:start w:val="1"/>
      <w:numFmt w:val="decimal"/>
      <w:lvlText w:val="%1)"/>
      <w:lvlJc w:val="left"/>
      <w:rPr>
        <w:rFonts w:ascii="Candara" w:hAnsi="Candara" w:cs="Candara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20"/>
  </w:num>
  <w:num w:numId="8">
    <w:abstractNumId w:val="12"/>
  </w:num>
  <w:num w:numId="9">
    <w:abstractNumId w:val="22"/>
  </w:num>
  <w:num w:numId="10">
    <w:abstractNumId w:val="14"/>
  </w:num>
  <w:num w:numId="11">
    <w:abstractNumId w:val="11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5"/>
    <w:rsid w:val="000007CD"/>
    <w:rsid w:val="00003733"/>
    <w:rsid w:val="000052A4"/>
    <w:rsid w:val="0001620F"/>
    <w:rsid w:val="0002101C"/>
    <w:rsid w:val="00027D2C"/>
    <w:rsid w:val="00030139"/>
    <w:rsid w:val="00035446"/>
    <w:rsid w:val="00036ED2"/>
    <w:rsid w:val="00040AE6"/>
    <w:rsid w:val="00041A1C"/>
    <w:rsid w:val="000445F7"/>
    <w:rsid w:val="00047790"/>
    <w:rsid w:val="00052679"/>
    <w:rsid w:val="00053846"/>
    <w:rsid w:val="00054532"/>
    <w:rsid w:val="00054BB6"/>
    <w:rsid w:val="00054CE1"/>
    <w:rsid w:val="00056148"/>
    <w:rsid w:val="000622A6"/>
    <w:rsid w:val="00062FBD"/>
    <w:rsid w:val="000648BD"/>
    <w:rsid w:val="000662C7"/>
    <w:rsid w:val="00066BD1"/>
    <w:rsid w:val="00073B1A"/>
    <w:rsid w:val="00085855"/>
    <w:rsid w:val="0009112A"/>
    <w:rsid w:val="00096758"/>
    <w:rsid w:val="000A21C6"/>
    <w:rsid w:val="000B2A85"/>
    <w:rsid w:val="000B5AE9"/>
    <w:rsid w:val="000B6212"/>
    <w:rsid w:val="000B6C58"/>
    <w:rsid w:val="000D543B"/>
    <w:rsid w:val="000D6E4A"/>
    <w:rsid w:val="000E081F"/>
    <w:rsid w:val="000E5243"/>
    <w:rsid w:val="000E54EA"/>
    <w:rsid w:val="000E646C"/>
    <w:rsid w:val="000E71AC"/>
    <w:rsid w:val="000F4F7D"/>
    <w:rsid w:val="000F63BD"/>
    <w:rsid w:val="000F65BF"/>
    <w:rsid w:val="000F7CCA"/>
    <w:rsid w:val="00100D1B"/>
    <w:rsid w:val="00102274"/>
    <w:rsid w:val="00103662"/>
    <w:rsid w:val="00112198"/>
    <w:rsid w:val="00113C03"/>
    <w:rsid w:val="001231A6"/>
    <w:rsid w:val="00136452"/>
    <w:rsid w:val="00141469"/>
    <w:rsid w:val="0014424D"/>
    <w:rsid w:val="0014599F"/>
    <w:rsid w:val="00146167"/>
    <w:rsid w:val="00146A0F"/>
    <w:rsid w:val="0015013E"/>
    <w:rsid w:val="00150738"/>
    <w:rsid w:val="001541E1"/>
    <w:rsid w:val="00160BC5"/>
    <w:rsid w:val="001643AB"/>
    <w:rsid w:val="00164A48"/>
    <w:rsid w:val="0016753B"/>
    <w:rsid w:val="00167751"/>
    <w:rsid w:val="00167E04"/>
    <w:rsid w:val="00170BEE"/>
    <w:rsid w:val="00171640"/>
    <w:rsid w:val="00183889"/>
    <w:rsid w:val="001869B7"/>
    <w:rsid w:val="00186DB8"/>
    <w:rsid w:val="00190033"/>
    <w:rsid w:val="00190DF5"/>
    <w:rsid w:val="00194675"/>
    <w:rsid w:val="00194BE3"/>
    <w:rsid w:val="00195F5F"/>
    <w:rsid w:val="00196EE0"/>
    <w:rsid w:val="001A22E6"/>
    <w:rsid w:val="001A44B6"/>
    <w:rsid w:val="001B13CE"/>
    <w:rsid w:val="001B2155"/>
    <w:rsid w:val="001B2A3A"/>
    <w:rsid w:val="001B591B"/>
    <w:rsid w:val="001B6B73"/>
    <w:rsid w:val="001C2465"/>
    <w:rsid w:val="001C3F04"/>
    <w:rsid w:val="001C4858"/>
    <w:rsid w:val="001C5E94"/>
    <w:rsid w:val="001C78F5"/>
    <w:rsid w:val="001C79B4"/>
    <w:rsid w:val="001D4901"/>
    <w:rsid w:val="001D6748"/>
    <w:rsid w:val="001D71D1"/>
    <w:rsid w:val="001D78F6"/>
    <w:rsid w:val="001E2052"/>
    <w:rsid w:val="001E67A7"/>
    <w:rsid w:val="001E7E54"/>
    <w:rsid w:val="001F12F1"/>
    <w:rsid w:val="001F4799"/>
    <w:rsid w:val="002005B3"/>
    <w:rsid w:val="00200887"/>
    <w:rsid w:val="0021295E"/>
    <w:rsid w:val="00212E93"/>
    <w:rsid w:val="00220F11"/>
    <w:rsid w:val="00227EB5"/>
    <w:rsid w:val="00230801"/>
    <w:rsid w:val="00230DAF"/>
    <w:rsid w:val="00232B31"/>
    <w:rsid w:val="00235D7B"/>
    <w:rsid w:val="00241198"/>
    <w:rsid w:val="00242F5C"/>
    <w:rsid w:val="002477CC"/>
    <w:rsid w:val="00250A55"/>
    <w:rsid w:val="002513CC"/>
    <w:rsid w:val="002555A2"/>
    <w:rsid w:val="00255EF6"/>
    <w:rsid w:val="00256BFA"/>
    <w:rsid w:val="002573FF"/>
    <w:rsid w:val="0026010E"/>
    <w:rsid w:val="00272F95"/>
    <w:rsid w:val="00281A44"/>
    <w:rsid w:val="00282814"/>
    <w:rsid w:val="0028537E"/>
    <w:rsid w:val="00290FE2"/>
    <w:rsid w:val="00293126"/>
    <w:rsid w:val="002A2913"/>
    <w:rsid w:val="002B4770"/>
    <w:rsid w:val="002C0B60"/>
    <w:rsid w:val="002C27F2"/>
    <w:rsid w:val="002C366C"/>
    <w:rsid w:val="002C5089"/>
    <w:rsid w:val="002C7EB5"/>
    <w:rsid w:val="002D5622"/>
    <w:rsid w:val="002E12F5"/>
    <w:rsid w:val="002E17A5"/>
    <w:rsid w:val="002E5EE7"/>
    <w:rsid w:val="002E6B35"/>
    <w:rsid w:val="003014FC"/>
    <w:rsid w:val="00302B34"/>
    <w:rsid w:val="00303145"/>
    <w:rsid w:val="00303719"/>
    <w:rsid w:val="0030641E"/>
    <w:rsid w:val="00310FD7"/>
    <w:rsid w:val="0031374E"/>
    <w:rsid w:val="003172CC"/>
    <w:rsid w:val="0031780A"/>
    <w:rsid w:val="00320302"/>
    <w:rsid w:val="00321717"/>
    <w:rsid w:val="00324A96"/>
    <w:rsid w:val="00331F17"/>
    <w:rsid w:val="00334333"/>
    <w:rsid w:val="003346D9"/>
    <w:rsid w:val="003412C3"/>
    <w:rsid w:val="003415BA"/>
    <w:rsid w:val="003421E6"/>
    <w:rsid w:val="00342326"/>
    <w:rsid w:val="00342B1B"/>
    <w:rsid w:val="003437DA"/>
    <w:rsid w:val="00343C89"/>
    <w:rsid w:val="003450C7"/>
    <w:rsid w:val="00350D08"/>
    <w:rsid w:val="00354400"/>
    <w:rsid w:val="00355D7C"/>
    <w:rsid w:val="00357904"/>
    <w:rsid w:val="00361F7B"/>
    <w:rsid w:val="00364945"/>
    <w:rsid w:val="00366402"/>
    <w:rsid w:val="00370ED4"/>
    <w:rsid w:val="0037268F"/>
    <w:rsid w:val="00372A70"/>
    <w:rsid w:val="00381490"/>
    <w:rsid w:val="00383BF4"/>
    <w:rsid w:val="003860E4"/>
    <w:rsid w:val="003866DB"/>
    <w:rsid w:val="003877F2"/>
    <w:rsid w:val="0039166F"/>
    <w:rsid w:val="00391F42"/>
    <w:rsid w:val="0039313E"/>
    <w:rsid w:val="00393E8F"/>
    <w:rsid w:val="00394767"/>
    <w:rsid w:val="003A06B5"/>
    <w:rsid w:val="003A41DA"/>
    <w:rsid w:val="003B3048"/>
    <w:rsid w:val="003B48CF"/>
    <w:rsid w:val="003B4945"/>
    <w:rsid w:val="003B792A"/>
    <w:rsid w:val="003C5350"/>
    <w:rsid w:val="003C555E"/>
    <w:rsid w:val="003C7B2E"/>
    <w:rsid w:val="003D0754"/>
    <w:rsid w:val="003D14DB"/>
    <w:rsid w:val="003D36DF"/>
    <w:rsid w:val="003D59CE"/>
    <w:rsid w:val="003D5B9E"/>
    <w:rsid w:val="003D629E"/>
    <w:rsid w:val="003D7780"/>
    <w:rsid w:val="003D7CE3"/>
    <w:rsid w:val="003E2628"/>
    <w:rsid w:val="003F0953"/>
    <w:rsid w:val="003F2121"/>
    <w:rsid w:val="00401354"/>
    <w:rsid w:val="00401A87"/>
    <w:rsid w:val="00403A54"/>
    <w:rsid w:val="00410747"/>
    <w:rsid w:val="00410BC0"/>
    <w:rsid w:val="00411F24"/>
    <w:rsid w:val="00414423"/>
    <w:rsid w:val="00420133"/>
    <w:rsid w:val="0042428F"/>
    <w:rsid w:val="00431935"/>
    <w:rsid w:val="00431F94"/>
    <w:rsid w:val="004345CD"/>
    <w:rsid w:val="00434F7D"/>
    <w:rsid w:val="004460B2"/>
    <w:rsid w:val="00447D03"/>
    <w:rsid w:val="00447ECB"/>
    <w:rsid w:val="00452B14"/>
    <w:rsid w:val="00454E98"/>
    <w:rsid w:val="004617DD"/>
    <w:rsid w:val="00461A4D"/>
    <w:rsid w:val="004655EF"/>
    <w:rsid w:val="00465F0A"/>
    <w:rsid w:val="00466551"/>
    <w:rsid w:val="0047763A"/>
    <w:rsid w:val="00482824"/>
    <w:rsid w:val="00484F77"/>
    <w:rsid w:val="004909D7"/>
    <w:rsid w:val="004945B8"/>
    <w:rsid w:val="00494A8D"/>
    <w:rsid w:val="00495839"/>
    <w:rsid w:val="00496400"/>
    <w:rsid w:val="004A3EF3"/>
    <w:rsid w:val="004B0BCF"/>
    <w:rsid w:val="004B250B"/>
    <w:rsid w:val="004C5979"/>
    <w:rsid w:val="004D2099"/>
    <w:rsid w:val="004D2946"/>
    <w:rsid w:val="004D6563"/>
    <w:rsid w:val="004D6724"/>
    <w:rsid w:val="004D7C0C"/>
    <w:rsid w:val="004E75A9"/>
    <w:rsid w:val="004F04AE"/>
    <w:rsid w:val="004F17F4"/>
    <w:rsid w:val="004F19FA"/>
    <w:rsid w:val="004F1AD4"/>
    <w:rsid w:val="004F42A1"/>
    <w:rsid w:val="004F598F"/>
    <w:rsid w:val="00503B24"/>
    <w:rsid w:val="0050703B"/>
    <w:rsid w:val="00511DCA"/>
    <w:rsid w:val="00523D07"/>
    <w:rsid w:val="00532A3A"/>
    <w:rsid w:val="00536F3C"/>
    <w:rsid w:val="00537379"/>
    <w:rsid w:val="005420A4"/>
    <w:rsid w:val="005428A6"/>
    <w:rsid w:val="00542D5D"/>
    <w:rsid w:val="005432E1"/>
    <w:rsid w:val="00545991"/>
    <w:rsid w:val="00550323"/>
    <w:rsid w:val="00556148"/>
    <w:rsid w:val="00561954"/>
    <w:rsid w:val="00561FB1"/>
    <w:rsid w:val="00564E35"/>
    <w:rsid w:val="00566225"/>
    <w:rsid w:val="00570C3D"/>
    <w:rsid w:val="00574DC1"/>
    <w:rsid w:val="00577B6B"/>
    <w:rsid w:val="00584AC0"/>
    <w:rsid w:val="00587A38"/>
    <w:rsid w:val="00587E04"/>
    <w:rsid w:val="00595375"/>
    <w:rsid w:val="005A0515"/>
    <w:rsid w:val="005A19A9"/>
    <w:rsid w:val="005A1B83"/>
    <w:rsid w:val="005A2A37"/>
    <w:rsid w:val="005A61C3"/>
    <w:rsid w:val="005B0A60"/>
    <w:rsid w:val="005B4AFE"/>
    <w:rsid w:val="005B7C87"/>
    <w:rsid w:val="005C2CDC"/>
    <w:rsid w:val="005C4321"/>
    <w:rsid w:val="005C48FB"/>
    <w:rsid w:val="005C5B60"/>
    <w:rsid w:val="005D3462"/>
    <w:rsid w:val="005D47C7"/>
    <w:rsid w:val="005D5DF0"/>
    <w:rsid w:val="005D5E71"/>
    <w:rsid w:val="005E09B7"/>
    <w:rsid w:val="005E6E7C"/>
    <w:rsid w:val="005E7EB2"/>
    <w:rsid w:val="005F339E"/>
    <w:rsid w:val="005F7B4A"/>
    <w:rsid w:val="00600AFC"/>
    <w:rsid w:val="0060107D"/>
    <w:rsid w:val="0060207D"/>
    <w:rsid w:val="00606C89"/>
    <w:rsid w:val="00613E06"/>
    <w:rsid w:val="00616FF0"/>
    <w:rsid w:val="00620DD3"/>
    <w:rsid w:val="006217AC"/>
    <w:rsid w:val="00622F63"/>
    <w:rsid w:val="00625D9C"/>
    <w:rsid w:val="006260D3"/>
    <w:rsid w:val="006313E1"/>
    <w:rsid w:val="0063260B"/>
    <w:rsid w:val="006339FB"/>
    <w:rsid w:val="00634A24"/>
    <w:rsid w:val="00662063"/>
    <w:rsid w:val="006632B3"/>
    <w:rsid w:val="00667331"/>
    <w:rsid w:val="00674D79"/>
    <w:rsid w:val="00675030"/>
    <w:rsid w:val="006757FD"/>
    <w:rsid w:val="00680D91"/>
    <w:rsid w:val="00684497"/>
    <w:rsid w:val="00690FDF"/>
    <w:rsid w:val="00693401"/>
    <w:rsid w:val="00695A63"/>
    <w:rsid w:val="0069693F"/>
    <w:rsid w:val="006A264E"/>
    <w:rsid w:val="006A6454"/>
    <w:rsid w:val="006B192D"/>
    <w:rsid w:val="006B345B"/>
    <w:rsid w:val="006B57DA"/>
    <w:rsid w:val="006D4461"/>
    <w:rsid w:val="006D47B2"/>
    <w:rsid w:val="006D65FF"/>
    <w:rsid w:val="006E1C11"/>
    <w:rsid w:val="006E6795"/>
    <w:rsid w:val="006F7671"/>
    <w:rsid w:val="00710384"/>
    <w:rsid w:val="007106C2"/>
    <w:rsid w:val="00711ED6"/>
    <w:rsid w:val="00712A8D"/>
    <w:rsid w:val="00715953"/>
    <w:rsid w:val="00720931"/>
    <w:rsid w:val="0072263B"/>
    <w:rsid w:val="00723239"/>
    <w:rsid w:val="00730063"/>
    <w:rsid w:val="00731151"/>
    <w:rsid w:val="007337C8"/>
    <w:rsid w:val="00734191"/>
    <w:rsid w:val="0074013E"/>
    <w:rsid w:val="00741733"/>
    <w:rsid w:val="00741864"/>
    <w:rsid w:val="00743F6A"/>
    <w:rsid w:val="00744A05"/>
    <w:rsid w:val="007467BC"/>
    <w:rsid w:val="00747FC6"/>
    <w:rsid w:val="0075403E"/>
    <w:rsid w:val="007727FB"/>
    <w:rsid w:val="0077718D"/>
    <w:rsid w:val="007824AF"/>
    <w:rsid w:val="007851C9"/>
    <w:rsid w:val="0078628E"/>
    <w:rsid w:val="00792102"/>
    <w:rsid w:val="00796BAE"/>
    <w:rsid w:val="007A1800"/>
    <w:rsid w:val="007A6420"/>
    <w:rsid w:val="007A7636"/>
    <w:rsid w:val="007B1B35"/>
    <w:rsid w:val="007B309B"/>
    <w:rsid w:val="007B56B0"/>
    <w:rsid w:val="007B689D"/>
    <w:rsid w:val="007B7293"/>
    <w:rsid w:val="007B730B"/>
    <w:rsid w:val="007C0174"/>
    <w:rsid w:val="007C2C5A"/>
    <w:rsid w:val="007C3E12"/>
    <w:rsid w:val="007C43E4"/>
    <w:rsid w:val="007C5350"/>
    <w:rsid w:val="007C7C42"/>
    <w:rsid w:val="007D02B4"/>
    <w:rsid w:val="007D0CE8"/>
    <w:rsid w:val="007D1AC2"/>
    <w:rsid w:val="007D1EBC"/>
    <w:rsid w:val="007D48DE"/>
    <w:rsid w:val="007E037B"/>
    <w:rsid w:val="007E09AB"/>
    <w:rsid w:val="007E1855"/>
    <w:rsid w:val="007E335D"/>
    <w:rsid w:val="007E4FCD"/>
    <w:rsid w:val="007F719E"/>
    <w:rsid w:val="00802CC5"/>
    <w:rsid w:val="00810477"/>
    <w:rsid w:val="00812E63"/>
    <w:rsid w:val="008225F3"/>
    <w:rsid w:val="0082400E"/>
    <w:rsid w:val="00826087"/>
    <w:rsid w:val="008268A7"/>
    <w:rsid w:val="00835E7C"/>
    <w:rsid w:val="00836280"/>
    <w:rsid w:val="008363D5"/>
    <w:rsid w:val="00840296"/>
    <w:rsid w:val="00843DE6"/>
    <w:rsid w:val="00843E4E"/>
    <w:rsid w:val="00845CA2"/>
    <w:rsid w:val="0084790D"/>
    <w:rsid w:val="008515FE"/>
    <w:rsid w:val="00857E19"/>
    <w:rsid w:val="00861023"/>
    <w:rsid w:val="00862926"/>
    <w:rsid w:val="00863A77"/>
    <w:rsid w:val="00867A0B"/>
    <w:rsid w:val="00870C5B"/>
    <w:rsid w:val="00871B23"/>
    <w:rsid w:val="00876F93"/>
    <w:rsid w:val="00877DEB"/>
    <w:rsid w:val="00877DF4"/>
    <w:rsid w:val="00882734"/>
    <w:rsid w:val="0088352B"/>
    <w:rsid w:val="008842DA"/>
    <w:rsid w:val="0088613F"/>
    <w:rsid w:val="00887EBE"/>
    <w:rsid w:val="00895E93"/>
    <w:rsid w:val="00897942"/>
    <w:rsid w:val="00897C2E"/>
    <w:rsid w:val="008A0C27"/>
    <w:rsid w:val="008A18F3"/>
    <w:rsid w:val="008A1D1A"/>
    <w:rsid w:val="008A2762"/>
    <w:rsid w:val="008B08D0"/>
    <w:rsid w:val="008B1D4F"/>
    <w:rsid w:val="008B31EC"/>
    <w:rsid w:val="008B667C"/>
    <w:rsid w:val="008B6CBA"/>
    <w:rsid w:val="008C6586"/>
    <w:rsid w:val="008C7234"/>
    <w:rsid w:val="008D5F08"/>
    <w:rsid w:val="008D69B2"/>
    <w:rsid w:val="008E3013"/>
    <w:rsid w:val="008E36BA"/>
    <w:rsid w:val="008E681A"/>
    <w:rsid w:val="008F03F0"/>
    <w:rsid w:val="008F0B4F"/>
    <w:rsid w:val="008F2772"/>
    <w:rsid w:val="008F2B35"/>
    <w:rsid w:val="008F2E8A"/>
    <w:rsid w:val="008F350B"/>
    <w:rsid w:val="008F717B"/>
    <w:rsid w:val="00903B40"/>
    <w:rsid w:val="00907AC2"/>
    <w:rsid w:val="00911665"/>
    <w:rsid w:val="0091217D"/>
    <w:rsid w:val="009130F1"/>
    <w:rsid w:val="00914EF1"/>
    <w:rsid w:val="0092375D"/>
    <w:rsid w:val="00923D05"/>
    <w:rsid w:val="00924793"/>
    <w:rsid w:val="009269C9"/>
    <w:rsid w:val="009272A5"/>
    <w:rsid w:val="00932821"/>
    <w:rsid w:val="00934596"/>
    <w:rsid w:val="0093772E"/>
    <w:rsid w:val="0094068C"/>
    <w:rsid w:val="00943AF8"/>
    <w:rsid w:val="009517B3"/>
    <w:rsid w:val="009529DA"/>
    <w:rsid w:val="00954350"/>
    <w:rsid w:val="009545D9"/>
    <w:rsid w:val="009563E6"/>
    <w:rsid w:val="009578E9"/>
    <w:rsid w:val="00960DDF"/>
    <w:rsid w:val="0096229D"/>
    <w:rsid w:val="009622E7"/>
    <w:rsid w:val="009622EB"/>
    <w:rsid w:val="00974CAC"/>
    <w:rsid w:val="00975816"/>
    <w:rsid w:val="009769E9"/>
    <w:rsid w:val="00984A77"/>
    <w:rsid w:val="00984E08"/>
    <w:rsid w:val="00995C68"/>
    <w:rsid w:val="009A6419"/>
    <w:rsid w:val="009A670F"/>
    <w:rsid w:val="009B3A64"/>
    <w:rsid w:val="009C1F42"/>
    <w:rsid w:val="009C2F81"/>
    <w:rsid w:val="009D0675"/>
    <w:rsid w:val="009D1BA5"/>
    <w:rsid w:val="009D2D1B"/>
    <w:rsid w:val="009D57B6"/>
    <w:rsid w:val="009D696F"/>
    <w:rsid w:val="009E4014"/>
    <w:rsid w:val="009E5EF0"/>
    <w:rsid w:val="009E62FA"/>
    <w:rsid w:val="009E6CFA"/>
    <w:rsid w:val="00A00A2A"/>
    <w:rsid w:val="00A0124E"/>
    <w:rsid w:val="00A0591D"/>
    <w:rsid w:val="00A07C51"/>
    <w:rsid w:val="00A07F3D"/>
    <w:rsid w:val="00A11F6E"/>
    <w:rsid w:val="00A15139"/>
    <w:rsid w:val="00A25747"/>
    <w:rsid w:val="00A27F7B"/>
    <w:rsid w:val="00A30972"/>
    <w:rsid w:val="00A32DC8"/>
    <w:rsid w:val="00A34A53"/>
    <w:rsid w:val="00A36D71"/>
    <w:rsid w:val="00A41C76"/>
    <w:rsid w:val="00A44D56"/>
    <w:rsid w:val="00A51569"/>
    <w:rsid w:val="00A52560"/>
    <w:rsid w:val="00A53917"/>
    <w:rsid w:val="00A53A9F"/>
    <w:rsid w:val="00A5419C"/>
    <w:rsid w:val="00A60FD8"/>
    <w:rsid w:val="00A6486F"/>
    <w:rsid w:val="00A663B6"/>
    <w:rsid w:val="00A75920"/>
    <w:rsid w:val="00A82AFA"/>
    <w:rsid w:val="00A82D0E"/>
    <w:rsid w:val="00A834C1"/>
    <w:rsid w:val="00A845E8"/>
    <w:rsid w:val="00A905FE"/>
    <w:rsid w:val="00A95277"/>
    <w:rsid w:val="00A961A0"/>
    <w:rsid w:val="00AA6C53"/>
    <w:rsid w:val="00AB27CC"/>
    <w:rsid w:val="00AB2BA9"/>
    <w:rsid w:val="00AC21C2"/>
    <w:rsid w:val="00AC5393"/>
    <w:rsid w:val="00AC7990"/>
    <w:rsid w:val="00AD213D"/>
    <w:rsid w:val="00AD6629"/>
    <w:rsid w:val="00AE288C"/>
    <w:rsid w:val="00AE520F"/>
    <w:rsid w:val="00AE7EA3"/>
    <w:rsid w:val="00B02CE1"/>
    <w:rsid w:val="00B11A03"/>
    <w:rsid w:val="00B1585E"/>
    <w:rsid w:val="00B1607F"/>
    <w:rsid w:val="00B17A5B"/>
    <w:rsid w:val="00B231B7"/>
    <w:rsid w:val="00B236AE"/>
    <w:rsid w:val="00B35597"/>
    <w:rsid w:val="00B3732B"/>
    <w:rsid w:val="00B40FC7"/>
    <w:rsid w:val="00B42076"/>
    <w:rsid w:val="00B44D49"/>
    <w:rsid w:val="00B47101"/>
    <w:rsid w:val="00B605C4"/>
    <w:rsid w:val="00B60ABC"/>
    <w:rsid w:val="00B61AE7"/>
    <w:rsid w:val="00B61B56"/>
    <w:rsid w:val="00B62D72"/>
    <w:rsid w:val="00B62F77"/>
    <w:rsid w:val="00B634B8"/>
    <w:rsid w:val="00B66088"/>
    <w:rsid w:val="00B80C98"/>
    <w:rsid w:val="00B836F1"/>
    <w:rsid w:val="00B92C4D"/>
    <w:rsid w:val="00B94AAE"/>
    <w:rsid w:val="00B97AF8"/>
    <w:rsid w:val="00BA0FFB"/>
    <w:rsid w:val="00BA1B8A"/>
    <w:rsid w:val="00BA7C92"/>
    <w:rsid w:val="00BB0B60"/>
    <w:rsid w:val="00BB510D"/>
    <w:rsid w:val="00BB7C8C"/>
    <w:rsid w:val="00BC229D"/>
    <w:rsid w:val="00BC22CE"/>
    <w:rsid w:val="00BC336F"/>
    <w:rsid w:val="00BC4FCC"/>
    <w:rsid w:val="00BC65AF"/>
    <w:rsid w:val="00BD04C8"/>
    <w:rsid w:val="00BD0621"/>
    <w:rsid w:val="00BD08D2"/>
    <w:rsid w:val="00BE0401"/>
    <w:rsid w:val="00BE38E8"/>
    <w:rsid w:val="00BE75E1"/>
    <w:rsid w:val="00BF031A"/>
    <w:rsid w:val="00BF0918"/>
    <w:rsid w:val="00BF0A47"/>
    <w:rsid w:val="00BF3AF4"/>
    <w:rsid w:val="00C0154E"/>
    <w:rsid w:val="00C05A9A"/>
    <w:rsid w:val="00C2071E"/>
    <w:rsid w:val="00C224C1"/>
    <w:rsid w:val="00C22B73"/>
    <w:rsid w:val="00C249E0"/>
    <w:rsid w:val="00C26E91"/>
    <w:rsid w:val="00C3382F"/>
    <w:rsid w:val="00C33AD5"/>
    <w:rsid w:val="00C37095"/>
    <w:rsid w:val="00C45543"/>
    <w:rsid w:val="00C455EB"/>
    <w:rsid w:val="00C50E68"/>
    <w:rsid w:val="00C555BC"/>
    <w:rsid w:val="00C55B6F"/>
    <w:rsid w:val="00C561D2"/>
    <w:rsid w:val="00C627AF"/>
    <w:rsid w:val="00C74A54"/>
    <w:rsid w:val="00C75BCD"/>
    <w:rsid w:val="00C768BB"/>
    <w:rsid w:val="00C77A3C"/>
    <w:rsid w:val="00C82674"/>
    <w:rsid w:val="00C84D2B"/>
    <w:rsid w:val="00C84D41"/>
    <w:rsid w:val="00C90F7F"/>
    <w:rsid w:val="00C92E2F"/>
    <w:rsid w:val="00C96BBF"/>
    <w:rsid w:val="00C96BF1"/>
    <w:rsid w:val="00CA6DCC"/>
    <w:rsid w:val="00CB1C5F"/>
    <w:rsid w:val="00CB4F17"/>
    <w:rsid w:val="00CB6BE1"/>
    <w:rsid w:val="00CC1449"/>
    <w:rsid w:val="00CC1546"/>
    <w:rsid w:val="00CC2FE5"/>
    <w:rsid w:val="00CC7996"/>
    <w:rsid w:val="00CD0582"/>
    <w:rsid w:val="00CD0B14"/>
    <w:rsid w:val="00CD3FA7"/>
    <w:rsid w:val="00CD75BF"/>
    <w:rsid w:val="00CE2862"/>
    <w:rsid w:val="00CE6310"/>
    <w:rsid w:val="00CF33A7"/>
    <w:rsid w:val="00CF57E3"/>
    <w:rsid w:val="00CF765B"/>
    <w:rsid w:val="00CF7C84"/>
    <w:rsid w:val="00D0007C"/>
    <w:rsid w:val="00D00628"/>
    <w:rsid w:val="00D01330"/>
    <w:rsid w:val="00D04C1F"/>
    <w:rsid w:val="00D06AB8"/>
    <w:rsid w:val="00D07D3F"/>
    <w:rsid w:val="00D07D4E"/>
    <w:rsid w:val="00D23C24"/>
    <w:rsid w:val="00D31BD2"/>
    <w:rsid w:val="00D326B8"/>
    <w:rsid w:val="00D347A9"/>
    <w:rsid w:val="00D34866"/>
    <w:rsid w:val="00D35A9F"/>
    <w:rsid w:val="00D3675B"/>
    <w:rsid w:val="00D37D0B"/>
    <w:rsid w:val="00D37D22"/>
    <w:rsid w:val="00D40615"/>
    <w:rsid w:val="00D407EE"/>
    <w:rsid w:val="00D40DA4"/>
    <w:rsid w:val="00D41474"/>
    <w:rsid w:val="00D513C5"/>
    <w:rsid w:val="00D549CB"/>
    <w:rsid w:val="00D57E01"/>
    <w:rsid w:val="00D65E19"/>
    <w:rsid w:val="00D72B10"/>
    <w:rsid w:val="00D8296C"/>
    <w:rsid w:val="00D84152"/>
    <w:rsid w:val="00D870A5"/>
    <w:rsid w:val="00D90772"/>
    <w:rsid w:val="00D91820"/>
    <w:rsid w:val="00D923FB"/>
    <w:rsid w:val="00D9435A"/>
    <w:rsid w:val="00D94E81"/>
    <w:rsid w:val="00D9556E"/>
    <w:rsid w:val="00DA42F7"/>
    <w:rsid w:val="00DA7D70"/>
    <w:rsid w:val="00DB3C89"/>
    <w:rsid w:val="00DB5101"/>
    <w:rsid w:val="00DB5535"/>
    <w:rsid w:val="00DC0022"/>
    <w:rsid w:val="00DC1487"/>
    <w:rsid w:val="00DD0D32"/>
    <w:rsid w:val="00DD1212"/>
    <w:rsid w:val="00DD2E88"/>
    <w:rsid w:val="00DE3FDB"/>
    <w:rsid w:val="00DE4131"/>
    <w:rsid w:val="00DE431F"/>
    <w:rsid w:val="00DF111E"/>
    <w:rsid w:val="00DF48AD"/>
    <w:rsid w:val="00DF64A2"/>
    <w:rsid w:val="00E05C4C"/>
    <w:rsid w:val="00E107BD"/>
    <w:rsid w:val="00E12E58"/>
    <w:rsid w:val="00E14722"/>
    <w:rsid w:val="00E20F4D"/>
    <w:rsid w:val="00E21554"/>
    <w:rsid w:val="00E21961"/>
    <w:rsid w:val="00E2376F"/>
    <w:rsid w:val="00E23808"/>
    <w:rsid w:val="00E24BD1"/>
    <w:rsid w:val="00E26047"/>
    <w:rsid w:val="00E36C65"/>
    <w:rsid w:val="00E4440E"/>
    <w:rsid w:val="00E473AC"/>
    <w:rsid w:val="00E54306"/>
    <w:rsid w:val="00E60876"/>
    <w:rsid w:val="00E6207C"/>
    <w:rsid w:val="00E628B1"/>
    <w:rsid w:val="00E62EE8"/>
    <w:rsid w:val="00E649A9"/>
    <w:rsid w:val="00E664DC"/>
    <w:rsid w:val="00E70AE1"/>
    <w:rsid w:val="00E764A1"/>
    <w:rsid w:val="00E76535"/>
    <w:rsid w:val="00E86EDE"/>
    <w:rsid w:val="00E90CBB"/>
    <w:rsid w:val="00E90D19"/>
    <w:rsid w:val="00E923BA"/>
    <w:rsid w:val="00E92771"/>
    <w:rsid w:val="00E9327E"/>
    <w:rsid w:val="00E94D29"/>
    <w:rsid w:val="00EA0015"/>
    <w:rsid w:val="00EA1E46"/>
    <w:rsid w:val="00EA41D0"/>
    <w:rsid w:val="00EA4A76"/>
    <w:rsid w:val="00EA79FD"/>
    <w:rsid w:val="00EC41EA"/>
    <w:rsid w:val="00ED1F94"/>
    <w:rsid w:val="00ED2673"/>
    <w:rsid w:val="00ED46B4"/>
    <w:rsid w:val="00ED6750"/>
    <w:rsid w:val="00EE4E89"/>
    <w:rsid w:val="00EE7573"/>
    <w:rsid w:val="00EE768C"/>
    <w:rsid w:val="00EF0AA1"/>
    <w:rsid w:val="00EF1869"/>
    <w:rsid w:val="00EF579E"/>
    <w:rsid w:val="00EF6B07"/>
    <w:rsid w:val="00F01BB9"/>
    <w:rsid w:val="00F01DF6"/>
    <w:rsid w:val="00F145FD"/>
    <w:rsid w:val="00F14608"/>
    <w:rsid w:val="00F167F1"/>
    <w:rsid w:val="00F207DD"/>
    <w:rsid w:val="00F24770"/>
    <w:rsid w:val="00F24FAC"/>
    <w:rsid w:val="00F2554C"/>
    <w:rsid w:val="00F27E1C"/>
    <w:rsid w:val="00F31D88"/>
    <w:rsid w:val="00F324F2"/>
    <w:rsid w:val="00F33335"/>
    <w:rsid w:val="00F34D7C"/>
    <w:rsid w:val="00F35840"/>
    <w:rsid w:val="00F3767B"/>
    <w:rsid w:val="00F4196A"/>
    <w:rsid w:val="00F45320"/>
    <w:rsid w:val="00F5176A"/>
    <w:rsid w:val="00F553D1"/>
    <w:rsid w:val="00F66601"/>
    <w:rsid w:val="00F6786D"/>
    <w:rsid w:val="00F71807"/>
    <w:rsid w:val="00F81AFC"/>
    <w:rsid w:val="00F857AF"/>
    <w:rsid w:val="00F86B2A"/>
    <w:rsid w:val="00F86E04"/>
    <w:rsid w:val="00F912CE"/>
    <w:rsid w:val="00F91386"/>
    <w:rsid w:val="00F91FD9"/>
    <w:rsid w:val="00F92DFD"/>
    <w:rsid w:val="00F937F3"/>
    <w:rsid w:val="00F94DE8"/>
    <w:rsid w:val="00F95F01"/>
    <w:rsid w:val="00F9625B"/>
    <w:rsid w:val="00F9797E"/>
    <w:rsid w:val="00FA06F7"/>
    <w:rsid w:val="00FA0D67"/>
    <w:rsid w:val="00FA18A9"/>
    <w:rsid w:val="00FB0AFE"/>
    <w:rsid w:val="00FB183F"/>
    <w:rsid w:val="00FB24EE"/>
    <w:rsid w:val="00FB42E0"/>
    <w:rsid w:val="00FB6A7C"/>
    <w:rsid w:val="00FC3969"/>
    <w:rsid w:val="00FC6225"/>
    <w:rsid w:val="00FC686E"/>
    <w:rsid w:val="00FC7170"/>
    <w:rsid w:val="00FC78F0"/>
    <w:rsid w:val="00FD3B1E"/>
    <w:rsid w:val="00FD4881"/>
    <w:rsid w:val="00FE2F05"/>
    <w:rsid w:val="00FE49F6"/>
    <w:rsid w:val="00FE76DB"/>
    <w:rsid w:val="00FF1582"/>
    <w:rsid w:val="00FF723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46C5CB-9884-4702-A735-D4EE3E6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13E"/>
    <w:pPr>
      <w:suppressAutoHyphens/>
      <w:autoSpaceDN w:val="0"/>
    </w:pPr>
    <w:rPr>
      <w:rFonts w:cs="Lucida Sans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B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7EB2"/>
    <w:rPr>
      <w:rFonts w:asciiTheme="majorHAnsi" w:eastAsiaTheme="majorEastAsia" w:hAnsiTheme="majorHAnsi" w:cs="Mangal"/>
      <w:b/>
      <w:bCs/>
      <w:color w:val="2F5496" w:themeColor="accent1" w:themeShade="BF"/>
      <w:sz w:val="25"/>
      <w:szCs w:val="25"/>
      <w:lang w:bidi="hi-IN"/>
    </w:rPr>
  </w:style>
  <w:style w:type="paragraph" w:customStyle="1" w:styleId="Standard">
    <w:name w:val="Standard"/>
    <w:pPr>
      <w:suppressAutoHyphens/>
      <w:autoSpaceDN w:val="0"/>
    </w:pPr>
    <w:rPr>
      <w:rFonts w:ascii="Times New Roman" w:hAnsi="Times New Roman" w:cs="Lucida 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suppressAutoHyphens/>
      <w:autoSpaceDE w:val="0"/>
      <w:autoSpaceDN w:val="0"/>
      <w:spacing w:line="288" w:lineRule="auto"/>
      <w:textAlignment w:val="center"/>
    </w:pPr>
    <w:rPr>
      <w:rFonts w:ascii="MinionPro-Regular, 'Times New R" w:hAnsi="MinionPro-Regular, 'Times New R" w:cs="MinionPro-Regular, 'Times New R"/>
      <w:color w:val="000000"/>
    </w:rPr>
  </w:style>
  <w:style w:type="paragraph" w:customStyle="1" w:styleId="Bodytekst">
    <w:name w:val="Body tekst"/>
    <w:basedOn w:val="Brakstyluakapitowego"/>
    <w:next w:val="Brakstyluakapitowego"/>
    <w:pPr>
      <w:spacing w:after="113"/>
      <w:jc w:val="both"/>
      <w:textAlignment w:val="baseline"/>
    </w:pPr>
    <w:rPr>
      <w:sz w:val="22"/>
      <w:szCs w:val="22"/>
    </w:rPr>
  </w:style>
  <w:style w:type="paragraph" w:customStyle="1" w:styleId="BodyTekstcentr">
    <w:name w:val="Body Tekst centr"/>
    <w:basedOn w:val="Bodytekst"/>
    <w:pPr>
      <w:keepNext/>
      <w:spacing w:before="113"/>
      <w:jc w:val="center"/>
    </w:pPr>
  </w:style>
  <w:style w:type="paragraph" w:customStyle="1" w:styleId="Bodyrozdzia">
    <w:name w:val="Body rozdział"/>
    <w:basedOn w:val="Standard"/>
    <w:pPr>
      <w:keepNext/>
      <w:autoSpaceDE w:val="0"/>
      <w:spacing w:before="283" w:after="113" w:line="288" w:lineRule="auto"/>
      <w:jc w:val="center"/>
    </w:pPr>
    <w:rPr>
      <w:rFonts w:ascii="MinionPro-Bold, 'Times New Roma" w:hAnsi="MinionPro-Bold, 'Times New Roma" w:cs="MinionPro-Bold, 'Times New Roma"/>
      <w:b/>
      <w:bCs/>
      <w:color w:val="000000"/>
    </w:rPr>
  </w:style>
  <w:style w:type="paragraph" w:customStyle="1" w:styleId="Bodytekstodpych">
    <w:name w:val="Body tekst odpych"/>
    <w:basedOn w:val="Bodytekst"/>
    <w:next w:val="Brakstyluakapitowego"/>
    <w:pPr>
      <w:spacing w:before="113"/>
    </w:pPr>
  </w:style>
  <w:style w:type="paragraph" w:customStyle="1" w:styleId="Bodyprzedpunkt">
    <w:name w:val="Body przed punkt"/>
    <w:basedOn w:val="Bodytekstodpych"/>
    <w:pPr>
      <w:keepNext/>
      <w:spacing w:before="0" w:after="11"/>
    </w:pPr>
  </w:style>
  <w:style w:type="paragraph" w:customStyle="1" w:styleId="punkt">
    <w:name w:val="punkt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1">
    <w:name w:val="punkt 1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2">
    <w:name w:val="punkt 2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styleId="Bezodstpw">
    <w:name w:val="No Spacing"/>
    <w:uiPriority w:val="1"/>
    <w:pPr>
      <w:widowControl/>
      <w:suppressAutoHyphens/>
      <w:autoSpaceDN w:val="0"/>
    </w:pPr>
    <w:rPr>
      <w:rFonts w:ascii="Calibri" w:hAnsi="Calibri"/>
      <w:sz w:val="22"/>
      <w:szCs w:val="22"/>
    </w:rPr>
  </w:style>
  <w:style w:type="paragraph" w:customStyle="1" w:styleId="Bodyzalacznik">
    <w:name w:val="Body zalacznik"/>
    <w:basedOn w:val="Bodytekst"/>
    <w:pPr>
      <w:jc w:val="right"/>
    </w:pPr>
  </w:style>
  <w:style w:type="paragraph" w:customStyle="1" w:styleId="Bodytekstpodpis">
    <w:name w:val="Body tekst podpis"/>
    <w:basedOn w:val="Bodytekst"/>
    <w:rPr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22"/>
        <w:tab w:val="right" w:pos="9645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Mangal"/>
      <w:sz w:val="21"/>
      <w:szCs w:val="21"/>
      <w:lang w:bidi="hi-IN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</w:rPr>
  </w:style>
  <w:style w:type="character" w:customStyle="1" w:styleId="WW8Num1z0">
    <w:name w:val="WW8Num1z0"/>
    <w:rPr>
      <w:rFonts w:ascii="Candara" w:hAnsi="Candara"/>
      <w:sz w:val="20"/>
    </w:rPr>
  </w:style>
  <w:style w:type="character" w:customStyle="1" w:styleId="WW8Num2z0">
    <w:name w:val="WW8Num2z0"/>
    <w:rPr>
      <w:rFonts w:ascii="Candara" w:hAnsi="Candara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old">
    <w:name w:val="Bold"/>
    <w:rPr>
      <w:b/>
      <w:color w:val="000000"/>
      <w:w w:val="100"/>
      <w:position w:val="0"/>
      <w:sz w:val="24"/>
      <w:u w:val="none"/>
      <w:vertAlign w:val="baseline"/>
    </w:rPr>
  </w:style>
  <w:style w:type="character" w:customStyle="1" w:styleId="Italic">
    <w:name w:val="Italic"/>
    <w:rPr>
      <w:i/>
      <w:color w:val="000000"/>
      <w:w w:val="100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4z0">
    <w:name w:val="WW8Num4z0"/>
    <w:rPr>
      <w:rFonts w:ascii="Candara" w:hAnsi="Candara"/>
      <w:sz w:val="20"/>
    </w:rPr>
  </w:style>
  <w:style w:type="paragraph" w:styleId="Akapitzlist">
    <w:name w:val="List Paragraph"/>
    <w:basedOn w:val="Normalny"/>
    <w:uiPriority w:val="34"/>
    <w:qFormat/>
    <w:rsid w:val="00B80C98"/>
    <w:pPr>
      <w:widowControl/>
      <w:autoSpaceDN/>
      <w:spacing w:after="160" w:line="259" w:lineRule="auto"/>
      <w:ind w:left="720"/>
      <w:textAlignment w:val="auto"/>
    </w:pPr>
    <w:rPr>
      <w:rFonts w:ascii="Calibri" w:hAnsi="Calibri" w:cs="Times New Roman"/>
      <w:kern w:val="1"/>
      <w:sz w:val="22"/>
      <w:szCs w:val="22"/>
      <w:lang w:eastAsia="ar-SA" w:bidi="ar-SA"/>
    </w:rPr>
  </w:style>
  <w:style w:type="character" w:customStyle="1" w:styleId="h1">
    <w:name w:val="h1"/>
    <w:basedOn w:val="Domylnaczcionkaakapitu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Mangal"/>
      <w:sz w:val="14"/>
      <w:szCs w:val="14"/>
    </w:rPr>
  </w:style>
  <w:style w:type="character" w:customStyle="1" w:styleId="Teksttreci">
    <w:name w:val="Tekst treści_"/>
    <w:basedOn w:val="Domylnaczcionkaakapitu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/>
    </w:rPr>
  </w:style>
  <w:style w:type="character" w:styleId="Pogrubienie">
    <w:name w:val="Strong"/>
    <w:aliases w:val="Tekst treści + 8,5 pt"/>
    <w:basedOn w:val="Teksttreci"/>
    <w:uiPriority w:val="2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 w:eastAsia="pl-PL"/>
    </w:rPr>
  </w:style>
  <w:style w:type="paragraph" w:customStyle="1" w:styleId="Teksttreci0">
    <w:name w:val="Tekst treści"/>
    <w:basedOn w:val="Normalny"/>
    <w:pPr>
      <w:shd w:val="clear" w:color="auto" w:fill="FFFFFF"/>
      <w:suppressAutoHyphens w:val="0"/>
      <w:spacing w:after="780" w:line="240" w:lineRule="atLeast"/>
      <w:jc w:val="both"/>
      <w:textAlignment w:val="auto"/>
    </w:pPr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B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B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B8A"/>
    <w:rPr>
      <w:rFonts w:cs="Mangal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B8A"/>
    <w:rPr>
      <w:rFonts w:cs="Mangal"/>
      <w:b/>
      <w:bCs/>
      <w:sz w:val="18"/>
      <w:szCs w:val="18"/>
    </w:rPr>
  </w:style>
  <w:style w:type="character" w:customStyle="1" w:styleId="Teksttreci4">
    <w:name w:val="Tekst treści (4)_"/>
    <w:basedOn w:val="Domylnaczcionkaakapitu"/>
    <w:rsid w:val="00EA0015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NormalnyWeb">
    <w:name w:val="Normal (Web)"/>
    <w:basedOn w:val="Normalny"/>
    <w:uiPriority w:val="99"/>
    <w:unhideWhenUsed/>
    <w:rsid w:val="00897C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A7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4A76"/>
    <w:rPr>
      <w:rFonts w:cs="Mangal"/>
      <w:sz w:val="18"/>
      <w:szCs w:val="18"/>
      <w:lang w:bidi="hi-IN"/>
    </w:rPr>
  </w:style>
  <w:style w:type="paragraph" w:customStyle="1" w:styleId="Default">
    <w:name w:val="Default"/>
    <w:rsid w:val="00613E06"/>
    <w:pPr>
      <w:widowControl/>
      <w:autoSpaceDE w:val="0"/>
      <w:autoSpaceDN w:val="0"/>
      <w:adjustRightInd w:val="0"/>
      <w:textAlignment w:val="auto"/>
    </w:pPr>
    <w:rPr>
      <w:rFonts w:ascii="Times New Roman" w:hAnsi="Times New Roman"/>
      <w:color w:val="000000"/>
      <w:kern w:val="0"/>
    </w:rPr>
  </w:style>
  <w:style w:type="table" w:styleId="Tabela-Siatka">
    <w:name w:val="Table Grid"/>
    <w:basedOn w:val="Standardowy"/>
    <w:uiPriority w:val="59"/>
    <w:rsid w:val="00E90CBB"/>
    <w:pPr>
      <w:widowControl/>
      <w:textAlignment w:val="auto"/>
    </w:pPr>
    <w:rPr>
      <w:rFonts w:asciiTheme="minorHAnsi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90CBB"/>
    <w:pPr>
      <w:autoSpaceDE w:val="0"/>
      <w:autoSpaceDN/>
      <w:ind w:left="720"/>
      <w:contextualSpacing/>
      <w:textAlignment w:val="auto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Znakiprzypiswdolnych">
    <w:name w:val="Znaki przypisów dolnych"/>
    <w:rsid w:val="00E90CBB"/>
    <w:rPr>
      <w:vertAlign w:val="superscript"/>
    </w:rPr>
  </w:style>
  <w:style w:type="character" w:customStyle="1" w:styleId="Odwoanieprzypisudolnego1">
    <w:name w:val="Odwołanie przypisu dolnego1"/>
    <w:rsid w:val="00E90CBB"/>
    <w:rPr>
      <w:vertAlign w:val="superscript"/>
    </w:rPr>
  </w:style>
  <w:style w:type="paragraph" w:customStyle="1" w:styleId="NormalnyWeb2">
    <w:name w:val="Normalny (Web)2"/>
    <w:basedOn w:val="Normalny"/>
    <w:rsid w:val="00E90CBB"/>
    <w:pPr>
      <w:widowControl/>
      <w:autoSpaceDN/>
      <w:spacing w:before="280" w:after="280"/>
      <w:textAlignment w:val="auto"/>
    </w:pPr>
    <w:rPr>
      <w:rFonts w:ascii="Times New Roman" w:hAnsi="Times New Roman" w:cs="Times New Roman"/>
      <w:kern w:val="2"/>
      <w:lang w:bidi="ar-SA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4A61-151D-4C57-A153-5552F7B5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Platerówka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Platerówka</dc:title>
  <dc:subject>Znak sprawy: GMK.271.4.2021</dc:subject>
  <dc:creator>Zapytanie ofertowe</dc:creator>
  <cp:keywords/>
  <dc:description/>
  <cp:lastModifiedBy>Starszy-Informatyk</cp:lastModifiedBy>
  <cp:revision>2</cp:revision>
  <cp:lastPrinted>2022-03-03T12:24:00Z</cp:lastPrinted>
  <dcterms:created xsi:type="dcterms:W3CDTF">2022-05-13T10:04:00Z</dcterms:created>
  <dcterms:modified xsi:type="dcterms:W3CDTF">2022-05-13T10:04:00Z</dcterms:modified>
</cp:coreProperties>
</file>