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3E" w:rsidRPr="0024519C" w:rsidRDefault="0074013E" w:rsidP="00A33455">
      <w:pPr>
        <w:pStyle w:val="Nagwek1"/>
        <w:spacing w:before="120"/>
        <w:jc w:val="right"/>
        <w:rPr>
          <w:rFonts w:ascii="Times New Roman" w:hAnsi="Times New Roman" w:cs="Times New Roman"/>
          <w:b w:val="0"/>
          <w:color w:val="auto"/>
          <w:sz w:val="22"/>
        </w:rPr>
      </w:pPr>
      <w:bookmarkStart w:id="0" w:name="_GoBack"/>
      <w:bookmarkEnd w:id="0"/>
      <w:r w:rsidRPr="0024519C">
        <w:rPr>
          <w:rFonts w:ascii="Times New Roman" w:hAnsi="Times New Roman" w:cs="Times New Roman"/>
          <w:b w:val="0"/>
          <w:color w:val="auto"/>
          <w:sz w:val="22"/>
        </w:rPr>
        <w:t xml:space="preserve">Załącznik nr </w:t>
      </w:r>
      <w:r w:rsidR="00130EE6" w:rsidRPr="0024519C">
        <w:rPr>
          <w:rFonts w:ascii="Times New Roman" w:hAnsi="Times New Roman" w:cs="Times New Roman"/>
          <w:b w:val="0"/>
          <w:color w:val="auto"/>
          <w:sz w:val="22"/>
        </w:rPr>
        <w:t>6</w:t>
      </w:r>
      <w:r w:rsidR="000A0450" w:rsidRPr="0024519C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74013E" w:rsidRPr="00E90CBB" w:rsidRDefault="0074013E" w:rsidP="0074013E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4013E" w:rsidTr="00321717">
        <w:tc>
          <w:tcPr>
            <w:tcW w:w="6204" w:type="dxa"/>
          </w:tcPr>
          <w:p w:rsidR="0074013E" w:rsidRDefault="0074013E" w:rsidP="00321717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……………………………………………….</w:t>
            </w:r>
          </w:p>
          <w:p w:rsidR="0074013E" w:rsidRDefault="0074013E" w:rsidP="00321717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……………………………………………….</w:t>
            </w:r>
          </w:p>
          <w:p w:rsidR="0074013E" w:rsidRDefault="0074013E" w:rsidP="00321717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Times New Roman" w:hAnsi="Times New Roman" w:cs="Times New Roman"/>
                <w:iCs/>
                <w:color w:val="auto"/>
              </w:rPr>
            </w:pPr>
            <w:r>
              <w:rPr>
                <w:rStyle w:val="Italic"/>
                <w:rFonts w:ascii="Times New Roman" w:hAnsi="Times New Roman" w:cs="Times New Roman"/>
                <w:iCs/>
                <w:color w:val="auto"/>
              </w:rPr>
              <w:t>(Nazwa Wykonawcy / pieczęć)</w:t>
            </w:r>
          </w:p>
          <w:p w:rsidR="0074013E" w:rsidRDefault="0074013E" w:rsidP="00321717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……………………………………………….</w:t>
            </w:r>
          </w:p>
          <w:p w:rsidR="0074013E" w:rsidRDefault="0074013E" w:rsidP="00321717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……………………………………………….</w:t>
            </w:r>
          </w:p>
          <w:p w:rsidR="0074013E" w:rsidRDefault="00271AAF" w:rsidP="00321717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……………………………………………….</w:t>
            </w:r>
          </w:p>
        </w:tc>
      </w:tr>
      <w:tr w:rsidR="0074013E" w:rsidTr="00321717">
        <w:tc>
          <w:tcPr>
            <w:tcW w:w="6204" w:type="dxa"/>
          </w:tcPr>
          <w:p w:rsidR="0074013E" w:rsidRDefault="0074013E" w:rsidP="00321717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Italic"/>
                <w:rFonts w:ascii="Times New Roman" w:hAnsi="Times New Roman" w:cs="Times New Roman"/>
                <w:iCs/>
                <w:color w:val="auto"/>
              </w:rPr>
              <w:t>(dane adresowe i kontaktowe – nr tel. e-mail)</w:t>
            </w:r>
          </w:p>
        </w:tc>
      </w:tr>
      <w:tr w:rsidR="0074013E" w:rsidTr="00321717">
        <w:tc>
          <w:tcPr>
            <w:tcW w:w="6204" w:type="dxa"/>
          </w:tcPr>
          <w:p w:rsidR="0074013E" w:rsidRDefault="0074013E" w:rsidP="00321717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Italic"/>
                <w:rFonts w:ascii="Times New Roman" w:hAnsi="Times New Roman" w:cs="Times New Roman"/>
                <w:iCs/>
                <w:color w:val="auto"/>
              </w:rPr>
              <w:t>NIP ………………………………………….</w:t>
            </w:r>
          </w:p>
        </w:tc>
      </w:tr>
      <w:tr w:rsidR="0074013E" w:rsidTr="00321717">
        <w:tc>
          <w:tcPr>
            <w:tcW w:w="6204" w:type="dxa"/>
          </w:tcPr>
          <w:p w:rsidR="0074013E" w:rsidRDefault="0074013E" w:rsidP="00321717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Italic"/>
                <w:rFonts w:ascii="Times New Roman" w:hAnsi="Times New Roman" w:cs="Times New Roman"/>
                <w:iCs/>
                <w:color w:val="auto"/>
              </w:rPr>
              <w:t>REGON ……………………………………..</w:t>
            </w:r>
          </w:p>
        </w:tc>
      </w:tr>
    </w:tbl>
    <w:p w:rsidR="0074013E" w:rsidRDefault="0074013E" w:rsidP="0074013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74013E" w:rsidRDefault="0074013E" w:rsidP="0074013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74013E" w:rsidRDefault="0074013E" w:rsidP="0074013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74013E" w:rsidRDefault="0074013E" w:rsidP="0074013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74013E" w:rsidRDefault="0074013E" w:rsidP="0074013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74013E" w:rsidRDefault="0074013E" w:rsidP="0074013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74013E" w:rsidRDefault="0074013E" w:rsidP="0074013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74013E" w:rsidRDefault="0074013E" w:rsidP="0074013E">
      <w:pPr>
        <w:rPr>
          <w:sz w:val="22"/>
          <w:szCs w:val="22"/>
        </w:rPr>
      </w:pPr>
    </w:p>
    <w:p w:rsidR="0074013E" w:rsidRPr="006B345B" w:rsidRDefault="0074013E" w:rsidP="0074013E">
      <w:pPr>
        <w:jc w:val="both"/>
        <w:rPr>
          <w:b/>
          <w:sz w:val="20"/>
          <w:szCs w:val="22"/>
        </w:rPr>
      </w:pPr>
      <w:r w:rsidRPr="00F33335">
        <w:rPr>
          <w:sz w:val="20"/>
          <w:szCs w:val="22"/>
        </w:rPr>
        <w:t>Jeśli niniejsza oferta składana jest wspólnie przez dwóch lub więcej Wykonawców, należy podać nazwy i adresy wszystkich tych Wykonawców</w:t>
      </w:r>
    </w:p>
    <w:p w:rsidR="0074013E" w:rsidRDefault="0074013E" w:rsidP="0074013E">
      <w:pPr>
        <w:rPr>
          <w:sz w:val="22"/>
          <w:szCs w:val="22"/>
        </w:rPr>
      </w:pPr>
    </w:p>
    <w:p w:rsidR="0074013E" w:rsidRDefault="0074013E" w:rsidP="0074013E">
      <w:pPr>
        <w:rPr>
          <w:sz w:val="22"/>
          <w:szCs w:val="22"/>
        </w:rPr>
      </w:pPr>
    </w:p>
    <w:p w:rsidR="00974CAC" w:rsidRDefault="0074013E" w:rsidP="0074013E">
      <w:pPr>
        <w:tabs>
          <w:tab w:val="center" w:pos="7157"/>
          <w:tab w:val="left" w:pos="11536"/>
        </w:tabs>
        <w:jc w:val="center"/>
        <w:rPr>
          <w:b/>
          <w:sz w:val="26"/>
          <w:szCs w:val="22"/>
        </w:rPr>
      </w:pPr>
      <w:r w:rsidRPr="0074013E">
        <w:rPr>
          <w:b/>
          <w:sz w:val="26"/>
          <w:szCs w:val="22"/>
        </w:rPr>
        <w:t xml:space="preserve">Wykaz </w:t>
      </w:r>
      <w:r w:rsidR="00A33455">
        <w:rPr>
          <w:b/>
          <w:sz w:val="26"/>
          <w:szCs w:val="22"/>
        </w:rPr>
        <w:t xml:space="preserve">usług </w:t>
      </w:r>
      <w:r w:rsidRPr="0074013E">
        <w:rPr>
          <w:b/>
          <w:sz w:val="26"/>
          <w:szCs w:val="22"/>
        </w:rPr>
        <w:t xml:space="preserve">wykonanych w ciągu ostatnich 3 lat </w:t>
      </w:r>
    </w:p>
    <w:p w:rsidR="0074013E" w:rsidRPr="0074013E" w:rsidRDefault="0074013E" w:rsidP="0074013E">
      <w:pPr>
        <w:tabs>
          <w:tab w:val="center" w:pos="7157"/>
          <w:tab w:val="left" w:pos="11536"/>
        </w:tabs>
        <w:jc w:val="center"/>
        <w:rPr>
          <w:b/>
          <w:sz w:val="26"/>
          <w:szCs w:val="22"/>
        </w:rPr>
      </w:pPr>
      <w:r w:rsidRPr="0074013E">
        <w:rPr>
          <w:b/>
          <w:sz w:val="26"/>
          <w:szCs w:val="22"/>
        </w:rPr>
        <w:t>diagnoz cyberbezpieczeństwa</w:t>
      </w:r>
      <w:r w:rsidR="009E5EF0">
        <w:rPr>
          <w:b/>
          <w:sz w:val="26"/>
          <w:szCs w:val="22"/>
        </w:rPr>
        <w:t xml:space="preserve"> / szkoleń z cyfrowego bezpieczeństwa informacji *</w:t>
      </w:r>
    </w:p>
    <w:p w:rsidR="0074013E" w:rsidRPr="00431F94" w:rsidRDefault="0074013E" w:rsidP="0074013E">
      <w:pPr>
        <w:rPr>
          <w:sz w:val="22"/>
          <w:szCs w:val="22"/>
        </w:rPr>
      </w:pPr>
    </w:p>
    <w:p w:rsidR="0074013E" w:rsidRPr="00431F94" w:rsidRDefault="0074013E" w:rsidP="00C561D2">
      <w:pPr>
        <w:rPr>
          <w:sz w:val="22"/>
          <w:szCs w:val="22"/>
        </w:rPr>
      </w:pPr>
      <w:r w:rsidRPr="00431F94">
        <w:rPr>
          <w:b/>
          <w:sz w:val="22"/>
          <w:szCs w:val="22"/>
        </w:rPr>
        <w:t>Oświadczam/y, że:</w:t>
      </w:r>
    </w:p>
    <w:p w:rsidR="00C561D2" w:rsidRPr="00A5419C" w:rsidRDefault="0074013E" w:rsidP="00C561D2">
      <w:pPr>
        <w:jc w:val="both"/>
        <w:rPr>
          <w:sz w:val="22"/>
          <w:szCs w:val="22"/>
        </w:rPr>
      </w:pPr>
      <w:r w:rsidRPr="00431F94">
        <w:rPr>
          <w:sz w:val="22"/>
          <w:szCs w:val="22"/>
        </w:rPr>
        <w:t xml:space="preserve">w okresie ostatnich </w:t>
      </w:r>
      <w:r>
        <w:rPr>
          <w:sz w:val="22"/>
          <w:szCs w:val="22"/>
        </w:rPr>
        <w:t>trzech (3)</w:t>
      </w:r>
      <w:r w:rsidRPr="00431F94">
        <w:rPr>
          <w:sz w:val="22"/>
          <w:szCs w:val="22"/>
        </w:rPr>
        <w:t xml:space="preserve"> lat przed upływem terminu składania ofert, a jeżeli okres prowadzenia działalności jest krótszy</w:t>
      </w:r>
      <w:r w:rsidR="001B6B73">
        <w:rPr>
          <w:sz w:val="22"/>
          <w:szCs w:val="22"/>
        </w:rPr>
        <w:t>,</w:t>
      </w:r>
      <w:r w:rsidRPr="00431F94">
        <w:rPr>
          <w:sz w:val="22"/>
          <w:szCs w:val="22"/>
        </w:rPr>
        <w:t xml:space="preserve"> w tym okresie, wykonałem/wykonaliśmy następujące usługi potwierdzające spełnienia warunku w zakresie wiedzy i doświadczenia. </w:t>
      </w:r>
      <w:r w:rsidR="00C561D2" w:rsidRPr="00431F94">
        <w:rPr>
          <w:sz w:val="22"/>
          <w:szCs w:val="22"/>
        </w:rPr>
        <w:t>Do oferty należy dołączyć dokumenty potwierdzające, że wykazane usługi zostały wykonane należycie.</w:t>
      </w:r>
    </w:p>
    <w:p w:rsidR="0074013E" w:rsidRPr="00431F94" w:rsidRDefault="0074013E" w:rsidP="0074013E">
      <w:pPr>
        <w:rPr>
          <w:sz w:val="22"/>
          <w:szCs w:val="22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560"/>
        <w:gridCol w:w="2976"/>
      </w:tblGrid>
      <w:tr w:rsidR="0074013E" w:rsidRPr="00431F94" w:rsidTr="00A33455">
        <w:trPr>
          <w:cantSplit/>
          <w:trHeight w:val="105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4013E" w:rsidRPr="00431F94" w:rsidRDefault="0074013E" w:rsidP="00321717">
            <w:pPr>
              <w:jc w:val="center"/>
              <w:rPr>
                <w:sz w:val="18"/>
                <w:szCs w:val="22"/>
              </w:rPr>
            </w:pPr>
            <w:r w:rsidRPr="00431F94">
              <w:rPr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13E" w:rsidRPr="00431F94" w:rsidRDefault="0074013E" w:rsidP="00321717">
            <w:pPr>
              <w:jc w:val="center"/>
              <w:rPr>
                <w:sz w:val="18"/>
                <w:szCs w:val="22"/>
              </w:rPr>
            </w:pPr>
            <w:r w:rsidRPr="00431F94">
              <w:rPr>
                <w:sz w:val="18"/>
                <w:szCs w:val="22"/>
              </w:rPr>
              <w:t>Przedmiot zamówienia</w:t>
            </w:r>
          </w:p>
          <w:p w:rsidR="0074013E" w:rsidRPr="00431F94" w:rsidRDefault="0074013E" w:rsidP="00321717">
            <w:pPr>
              <w:jc w:val="center"/>
              <w:rPr>
                <w:sz w:val="18"/>
                <w:szCs w:val="22"/>
              </w:rPr>
            </w:pPr>
            <w:r w:rsidRPr="00431F94">
              <w:rPr>
                <w:sz w:val="18"/>
                <w:szCs w:val="22"/>
              </w:rPr>
              <w:t>Rodzaj wykonywanej usługi</w:t>
            </w:r>
          </w:p>
          <w:p w:rsidR="0074013E" w:rsidRPr="00431F94" w:rsidRDefault="0074013E" w:rsidP="00321717">
            <w:pPr>
              <w:jc w:val="center"/>
              <w:rPr>
                <w:sz w:val="18"/>
                <w:szCs w:val="22"/>
              </w:rPr>
            </w:pPr>
            <w:r w:rsidRPr="00431F94">
              <w:rPr>
                <w:sz w:val="18"/>
                <w:szCs w:val="22"/>
              </w:rPr>
              <w:t>(zakres rzeczowy)*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13E" w:rsidRPr="00431F94" w:rsidRDefault="0074013E" w:rsidP="0074013E">
            <w:pPr>
              <w:jc w:val="center"/>
              <w:rPr>
                <w:rFonts w:eastAsia="MS Mincho"/>
                <w:sz w:val="18"/>
                <w:szCs w:val="22"/>
              </w:rPr>
            </w:pPr>
            <w:r w:rsidRPr="00431F94">
              <w:rPr>
                <w:sz w:val="18"/>
                <w:szCs w:val="22"/>
              </w:rPr>
              <w:t xml:space="preserve">Całkowita wartość brutto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13E" w:rsidRPr="00431F94" w:rsidRDefault="0074013E" w:rsidP="00321717">
            <w:pPr>
              <w:jc w:val="center"/>
              <w:rPr>
                <w:sz w:val="18"/>
                <w:szCs w:val="22"/>
              </w:rPr>
            </w:pPr>
            <w:r w:rsidRPr="00431F94">
              <w:rPr>
                <w:rFonts w:eastAsia="MS Mincho"/>
                <w:sz w:val="18"/>
                <w:szCs w:val="22"/>
              </w:rPr>
              <w:t>Termin realizacji, (od-do)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13E" w:rsidRPr="00431F94" w:rsidRDefault="0074013E" w:rsidP="00321717">
            <w:pPr>
              <w:jc w:val="center"/>
              <w:rPr>
                <w:sz w:val="18"/>
                <w:szCs w:val="22"/>
              </w:rPr>
            </w:pPr>
            <w:r w:rsidRPr="00431F94">
              <w:rPr>
                <w:sz w:val="18"/>
                <w:szCs w:val="22"/>
              </w:rPr>
              <w:t xml:space="preserve">Podmiot, </w:t>
            </w:r>
            <w:r w:rsidRPr="00431F94">
              <w:rPr>
                <w:sz w:val="18"/>
                <w:szCs w:val="22"/>
              </w:rPr>
              <w:br/>
              <w:t>na rzecz, którego</w:t>
            </w:r>
          </w:p>
          <w:p w:rsidR="0074013E" w:rsidRPr="00431F94" w:rsidRDefault="0074013E" w:rsidP="00321717">
            <w:pPr>
              <w:jc w:val="center"/>
              <w:rPr>
                <w:sz w:val="18"/>
                <w:szCs w:val="22"/>
              </w:rPr>
            </w:pPr>
            <w:r w:rsidRPr="00431F94">
              <w:rPr>
                <w:sz w:val="18"/>
                <w:szCs w:val="22"/>
              </w:rPr>
              <w:t>usługa została wykonana lub jest wykonywana</w:t>
            </w:r>
          </w:p>
        </w:tc>
      </w:tr>
      <w:tr w:rsidR="0074013E" w:rsidRPr="00431F94" w:rsidTr="00A3345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74013E" w:rsidRPr="00431F94" w:rsidRDefault="0074013E" w:rsidP="0032171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31F94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13E" w:rsidRPr="00431F94" w:rsidRDefault="0074013E" w:rsidP="0032171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31F94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13E" w:rsidRPr="00431F94" w:rsidRDefault="0074013E" w:rsidP="0032171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31F94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13E" w:rsidRPr="00431F94" w:rsidRDefault="0074013E" w:rsidP="0032171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31F94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74013E" w:rsidRPr="00431F94" w:rsidRDefault="0074013E" w:rsidP="0032171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31F94">
              <w:rPr>
                <w:rFonts w:eastAsia="MS Mincho"/>
                <w:sz w:val="22"/>
                <w:szCs w:val="22"/>
              </w:rPr>
              <w:t>5</w:t>
            </w:r>
          </w:p>
        </w:tc>
      </w:tr>
      <w:tr w:rsidR="009E5EF0" w:rsidRPr="00431F94" w:rsidTr="00A3345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EF0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EF0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E5EF0" w:rsidRPr="00431F94" w:rsidTr="00A3345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EF0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EF0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E5EF0" w:rsidRPr="00431F94" w:rsidTr="00A3345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EF0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EF0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E5EF0" w:rsidRPr="00431F94" w:rsidTr="00A3345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EF0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EF0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  <w:p w:rsidR="009E5EF0" w:rsidRPr="00431F94" w:rsidRDefault="009E5EF0" w:rsidP="00321717">
            <w:pPr>
              <w:rPr>
                <w:rFonts w:eastAsia="MS Mincho"/>
                <w:sz w:val="22"/>
                <w:szCs w:val="22"/>
              </w:rPr>
            </w:pPr>
          </w:p>
        </w:tc>
      </w:tr>
    </w:tbl>
    <w:p w:rsidR="00C561D2" w:rsidRDefault="0074013E" w:rsidP="0074013E">
      <w:pPr>
        <w:rPr>
          <w:sz w:val="22"/>
          <w:szCs w:val="22"/>
        </w:rPr>
      </w:pPr>
      <w:r w:rsidRPr="00431F94">
        <w:rPr>
          <w:sz w:val="22"/>
          <w:szCs w:val="22"/>
        </w:rPr>
        <w:t xml:space="preserve">* </w:t>
      </w:r>
      <w:r w:rsidR="00C561D2">
        <w:rPr>
          <w:sz w:val="22"/>
          <w:szCs w:val="22"/>
        </w:rPr>
        <w:t>zaznaczyć właściwe</w:t>
      </w:r>
    </w:p>
    <w:p w:rsidR="0074013E" w:rsidRPr="00431F94" w:rsidRDefault="0074013E" w:rsidP="0074013E">
      <w:pPr>
        <w:rPr>
          <w:sz w:val="22"/>
          <w:szCs w:val="22"/>
        </w:rPr>
      </w:pPr>
    </w:p>
    <w:p w:rsidR="0074013E" w:rsidRPr="00CF7C84" w:rsidRDefault="0074013E" w:rsidP="0074013E">
      <w:pPr>
        <w:rPr>
          <w:sz w:val="20"/>
          <w:szCs w:val="22"/>
        </w:rPr>
      </w:pPr>
      <w:r w:rsidRPr="00CF7C84">
        <w:rPr>
          <w:sz w:val="22"/>
          <w:szCs w:val="22"/>
        </w:rPr>
        <w:t xml:space="preserve">Podpisy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552"/>
      </w:tblGrid>
      <w:tr w:rsidR="0074013E" w:rsidRPr="00CF7C84" w:rsidTr="0032171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Miejscowość</w:t>
            </w:r>
          </w:p>
          <w:p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i data)</w:t>
            </w:r>
          </w:p>
        </w:tc>
      </w:tr>
      <w:tr w:rsidR="0074013E" w:rsidRPr="00CF7C84" w:rsidTr="0032171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13E" w:rsidRPr="00CF7C84" w:rsidRDefault="0074013E" w:rsidP="003217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  <w:p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  <w:p w:rsidR="0074013E" w:rsidRPr="00CF7C84" w:rsidRDefault="0074013E" w:rsidP="00271AAF">
            <w:pPr>
              <w:rPr>
                <w:sz w:val="22"/>
                <w:szCs w:val="22"/>
              </w:rPr>
            </w:pPr>
          </w:p>
          <w:p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13E" w:rsidRPr="00CF7C84" w:rsidRDefault="0074013E" w:rsidP="00271AAF">
            <w:pPr>
              <w:rPr>
                <w:sz w:val="22"/>
                <w:szCs w:val="22"/>
              </w:rPr>
            </w:pPr>
          </w:p>
        </w:tc>
      </w:tr>
    </w:tbl>
    <w:p w:rsidR="00E90CBB" w:rsidRPr="00E90CBB" w:rsidRDefault="00E90CBB" w:rsidP="007106C2">
      <w:pPr>
        <w:pStyle w:val="Brakstyluakapitowego"/>
        <w:spacing w:line="276" w:lineRule="auto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</w:p>
    <w:sectPr w:rsidR="00E90CBB" w:rsidRPr="00E90CBB" w:rsidSect="009E5E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" w:right="1128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EA" w:rsidRDefault="00DE24EA">
      <w:r>
        <w:separator/>
      </w:r>
    </w:p>
  </w:endnote>
  <w:endnote w:type="continuationSeparator" w:id="0">
    <w:p w:rsidR="00DE24EA" w:rsidRDefault="00D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ˇ¦||||||||||||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, 'Times New 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E6" w:rsidRPr="003421E6" w:rsidRDefault="003421E6">
    <w:pPr>
      <w:pStyle w:val="Stopka"/>
      <w:jc w:val="right"/>
      <w:rPr>
        <w:sz w:val="16"/>
      </w:rPr>
    </w:pPr>
    <w:r w:rsidRPr="003421E6">
      <w:rPr>
        <w:sz w:val="16"/>
      </w:rPr>
      <w:t xml:space="preserve">Strona </w:t>
    </w:r>
    <w:r w:rsidRPr="003421E6">
      <w:rPr>
        <w:b/>
        <w:bCs/>
        <w:sz w:val="16"/>
      </w:rPr>
      <w:fldChar w:fldCharType="begin"/>
    </w:r>
    <w:r w:rsidRPr="003421E6">
      <w:rPr>
        <w:b/>
        <w:bCs/>
        <w:sz w:val="16"/>
      </w:rPr>
      <w:instrText>PAGE</w:instrText>
    </w:r>
    <w:r w:rsidRPr="003421E6">
      <w:rPr>
        <w:b/>
        <w:bCs/>
        <w:sz w:val="16"/>
      </w:rPr>
      <w:fldChar w:fldCharType="separate"/>
    </w:r>
    <w:r w:rsidR="00D409DB">
      <w:rPr>
        <w:b/>
        <w:bCs/>
        <w:noProof/>
        <w:sz w:val="16"/>
      </w:rPr>
      <w:t>1</w:t>
    </w:r>
    <w:r w:rsidRPr="003421E6">
      <w:rPr>
        <w:b/>
        <w:bCs/>
        <w:sz w:val="16"/>
      </w:rPr>
      <w:fldChar w:fldCharType="end"/>
    </w:r>
    <w:r w:rsidRPr="003421E6">
      <w:rPr>
        <w:sz w:val="16"/>
      </w:rPr>
      <w:t xml:space="preserve"> z </w:t>
    </w:r>
    <w:r w:rsidRPr="003421E6">
      <w:rPr>
        <w:b/>
        <w:bCs/>
        <w:sz w:val="16"/>
      </w:rPr>
      <w:fldChar w:fldCharType="begin"/>
    </w:r>
    <w:r w:rsidRPr="003421E6">
      <w:rPr>
        <w:b/>
        <w:bCs/>
        <w:sz w:val="16"/>
      </w:rPr>
      <w:instrText>NUMPAGES</w:instrText>
    </w:r>
    <w:r w:rsidRPr="003421E6">
      <w:rPr>
        <w:b/>
        <w:bCs/>
        <w:sz w:val="16"/>
      </w:rPr>
      <w:fldChar w:fldCharType="separate"/>
    </w:r>
    <w:r w:rsidR="00D409DB">
      <w:rPr>
        <w:b/>
        <w:bCs/>
        <w:noProof/>
        <w:sz w:val="16"/>
      </w:rPr>
      <w:t>1</w:t>
    </w:r>
    <w:r w:rsidRPr="003421E6">
      <w:rPr>
        <w:b/>
        <w:bCs/>
        <w:sz w:val="16"/>
      </w:rPr>
      <w:fldChar w:fldCharType="end"/>
    </w:r>
  </w:p>
  <w:p w:rsidR="00BA1B8A" w:rsidRDefault="00BA1B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E6" w:rsidRPr="003421E6" w:rsidRDefault="003421E6">
    <w:pPr>
      <w:pStyle w:val="Stopka"/>
      <w:jc w:val="right"/>
      <w:rPr>
        <w:sz w:val="18"/>
      </w:rPr>
    </w:pPr>
    <w:r w:rsidRPr="003421E6">
      <w:rPr>
        <w:sz w:val="18"/>
      </w:rPr>
      <w:t xml:space="preserve">Strona </w:t>
    </w:r>
    <w:r w:rsidRPr="003421E6">
      <w:rPr>
        <w:b/>
        <w:bCs/>
        <w:sz w:val="18"/>
      </w:rPr>
      <w:fldChar w:fldCharType="begin"/>
    </w:r>
    <w:r w:rsidRPr="003421E6">
      <w:rPr>
        <w:b/>
        <w:bCs/>
        <w:sz w:val="18"/>
      </w:rPr>
      <w:instrText>PAGE</w:instrText>
    </w:r>
    <w:r w:rsidRPr="003421E6">
      <w:rPr>
        <w:b/>
        <w:bCs/>
        <w:sz w:val="18"/>
      </w:rPr>
      <w:fldChar w:fldCharType="separate"/>
    </w:r>
    <w:r w:rsidR="00932821">
      <w:rPr>
        <w:b/>
        <w:bCs/>
        <w:noProof/>
        <w:sz w:val="18"/>
      </w:rPr>
      <w:t>1</w:t>
    </w:r>
    <w:r w:rsidRPr="003421E6">
      <w:rPr>
        <w:b/>
        <w:bCs/>
        <w:sz w:val="18"/>
      </w:rPr>
      <w:fldChar w:fldCharType="end"/>
    </w:r>
    <w:r w:rsidRPr="003421E6">
      <w:rPr>
        <w:sz w:val="18"/>
      </w:rPr>
      <w:t xml:space="preserve"> z </w:t>
    </w:r>
    <w:r w:rsidRPr="003421E6">
      <w:rPr>
        <w:b/>
        <w:bCs/>
        <w:sz w:val="18"/>
      </w:rPr>
      <w:fldChar w:fldCharType="begin"/>
    </w:r>
    <w:r w:rsidRPr="003421E6">
      <w:rPr>
        <w:b/>
        <w:bCs/>
        <w:sz w:val="18"/>
      </w:rPr>
      <w:instrText>NUMPAGES</w:instrText>
    </w:r>
    <w:r w:rsidRPr="003421E6">
      <w:rPr>
        <w:b/>
        <w:bCs/>
        <w:sz w:val="18"/>
      </w:rPr>
      <w:fldChar w:fldCharType="separate"/>
    </w:r>
    <w:r w:rsidR="00E30616">
      <w:rPr>
        <w:b/>
        <w:bCs/>
        <w:noProof/>
        <w:sz w:val="18"/>
      </w:rPr>
      <w:t>1</w:t>
    </w:r>
    <w:r w:rsidRPr="003421E6">
      <w:rPr>
        <w:b/>
        <w:bCs/>
        <w:sz w:val="18"/>
      </w:rPr>
      <w:fldChar w:fldCharType="end"/>
    </w:r>
  </w:p>
  <w:p w:rsidR="003421E6" w:rsidRDefault="00342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EA" w:rsidRDefault="00DE24EA">
      <w:r>
        <w:rPr>
          <w:color w:val="000000"/>
        </w:rPr>
        <w:separator/>
      </w:r>
    </w:p>
  </w:footnote>
  <w:footnote w:type="continuationSeparator" w:id="0">
    <w:p w:rsidR="00DE24EA" w:rsidRDefault="00DE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20" w:rsidRDefault="000E50C5" w:rsidP="0024519C">
    <w:pPr>
      <w:pStyle w:val="Nagwek"/>
      <w:jc w:val="center"/>
    </w:pPr>
    <w:r w:rsidRPr="000E50C5">
      <w:rPr>
        <w:rFonts w:cs="Arial"/>
        <w:b/>
        <w:noProof/>
        <w:sz w:val="18"/>
        <w:szCs w:val="18"/>
        <w:lang w:eastAsia="pl-PL" w:bidi="ar-SA"/>
      </w:rPr>
      <w:drawing>
        <wp:inline distT="0" distB="0" distL="0" distR="0">
          <wp:extent cx="5486400" cy="522605"/>
          <wp:effectExtent l="0" t="0" r="0" b="0"/>
          <wp:docPr id="2" name="Obraz 3" descr="logo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6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734" w:rsidRDefault="008827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21" w:rsidRDefault="00932821">
    <w:pPr>
      <w:pStyle w:val="Nagwek"/>
    </w:pPr>
    <w:r>
      <w:t>[Wpisz tekst]</w:t>
    </w:r>
  </w:p>
  <w:p w:rsidR="003421E6" w:rsidRPr="00A75920" w:rsidRDefault="003421E6" w:rsidP="00A759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Calibri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Calibri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108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80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520"/>
      </w:pPr>
      <w:rPr>
        <w:rFonts w:cs="Times New Roman"/>
        <w:b w:val="0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Cs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A26F1C"/>
    <w:multiLevelType w:val="hybridMultilevel"/>
    <w:tmpl w:val="9D2C143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D995E6E"/>
    <w:multiLevelType w:val="hybridMultilevel"/>
    <w:tmpl w:val="F2900044"/>
    <w:lvl w:ilvl="0" w:tplc="E1E475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5D1211B"/>
    <w:multiLevelType w:val="hybridMultilevel"/>
    <w:tmpl w:val="0AD4D1DC"/>
    <w:lvl w:ilvl="0" w:tplc="8CEE2E2E">
      <w:start w:val="1"/>
      <w:numFmt w:val="upperRoman"/>
      <w:lvlText w:val="%1."/>
      <w:lvlJc w:val="right"/>
      <w:pPr>
        <w:ind w:left="12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17821A2F"/>
    <w:multiLevelType w:val="hybridMultilevel"/>
    <w:tmpl w:val="67D25178"/>
    <w:lvl w:ilvl="0" w:tplc="E244EC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E346F1"/>
    <w:multiLevelType w:val="multilevel"/>
    <w:tmpl w:val="8D545448"/>
    <w:styleLink w:val="WW8Num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 w15:restartNumberingAfterBreak="0">
    <w:nsid w:val="19F749E3"/>
    <w:multiLevelType w:val="multilevel"/>
    <w:tmpl w:val="B3B26AB6"/>
    <w:styleLink w:val="WW8Num2"/>
    <w:lvl w:ilvl="0">
      <w:start w:val="1"/>
      <w:numFmt w:val="lowerLetter"/>
      <w:lvlText w:val="%1)"/>
      <w:lvlJc w:val="left"/>
      <w:rPr>
        <w:rFonts w:ascii="Candara" w:hAnsi="Candara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26816840"/>
    <w:multiLevelType w:val="hybridMultilevel"/>
    <w:tmpl w:val="3CAC092E"/>
    <w:lvl w:ilvl="0" w:tplc="78942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8E0116"/>
    <w:multiLevelType w:val="hybridMultilevel"/>
    <w:tmpl w:val="D3CE240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EF078A8"/>
    <w:multiLevelType w:val="hybridMultilevel"/>
    <w:tmpl w:val="2FE4A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7A66A7"/>
    <w:multiLevelType w:val="hybridMultilevel"/>
    <w:tmpl w:val="F6B420C4"/>
    <w:name w:val="WW8Num102"/>
    <w:lvl w:ilvl="0" w:tplc="62E4492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A76B3"/>
    <w:multiLevelType w:val="hybridMultilevel"/>
    <w:tmpl w:val="230E1AF0"/>
    <w:lvl w:ilvl="0" w:tplc="F1EC94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D62432"/>
    <w:multiLevelType w:val="multilevel"/>
    <w:tmpl w:val="9A8C77BE"/>
    <w:styleLink w:val="WW8Num1"/>
    <w:lvl w:ilvl="0">
      <w:start w:val="1"/>
      <w:numFmt w:val="decimal"/>
      <w:lvlText w:val="%1)"/>
      <w:lvlJc w:val="left"/>
      <w:rPr>
        <w:rFonts w:ascii="Candara" w:hAnsi="Candara" w:cs="Candara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3"/>
  </w:num>
  <w:num w:numId="5">
    <w:abstractNumId w:val="17"/>
  </w:num>
  <w:num w:numId="6">
    <w:abstractNumId w:val="18"/>
  </w:num>
  <w:num w:numId="7">
    <w:abstractNumId w:val="19"/>
  </w:num>
  <w:num w:numId="8">
    <w:abstractNumId w:val="12"/>
  </w:num>
  <w:num w:numId="9">
    <w:abstractNumId w:val="21"/>
  </w:num>
  <w:num w:numId="10">
    <w:abstractNumId w:val="14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05"/>
    <w:rsid w:val="000007CD"/>
    <w:rsid w:val="00003733"/>
    <w:rsid w:val="000052A4"/>
    <w:rsid w:val="0001620F"/>
    <w:rsid w:val="0002101C"/>
    <w:rsid w:val="00027D2C"/>
    <w:rsid w:val="00030139"/>
    <w:rsid w:val="00035446"/>
    <w:rsid w:val="00036ED2"/>
    <w:rsid w:val="00040AE6"/>
    <w:rsid w:val="00041A1C"/>
    <w:rsid w:val="000445F7"/>
    <w:rsid w:val="00047790"/>
    <w:rsid w:val="00052679"/>
    <w:rsid w:val="00053846"/>
    <w:rsid w:val="00054532"/>
    <w:rsid w:val="00054BB6"/>
    <w:rsid w:val="00054CE1"/>
    <w:rsid w:val="00056148"/>
    <w:rsid w:val="000622A6"/>
    <w:rsid w:val="00062FBD"/>
    <w:rsid w:val="000648BD"/>
    <w:rsid w:val="000662C7"/>
    <w:rsid w:val="00066BD1"/>
    <w:rsid w:val="00073B1A"/>
    <w:rsid w:val="00085855"/>
    <w:rsid w:val="0009112A"/>
    <w:rsid w:val="00096758"/>
    <w:rsid w:val="000A0450"/>
    <w:rsid w:val="000A21C6"/>
    <w:rsid w:val="000B2A85"/>
    <w:rsid w:val="000B5AE9"/>
    <w:rsid w:val="000B6212"/>
    <w:rsid w:val="000B6C58"/>
    <w:rsid w:val="000D543B"/>
    <w:rsid w:val="000D6E4A"/>
    <w:rsid w:val="000E081F"/>
    <w:rsid w:val="000E50C5"/>
    <w:rsid w:val="000E5243"/>
    <w:rsid w:val="000E54EA"/>
    <w:rsid w:val="000E646C"/>
    <w:rsid w:val="000E71AC"/>
    <w:rsid w:val="000F4F7D"/>
    <w:rsid w:val="000F63BD"/>
    <w:rsid w:val="000F65BF"/>
    <w:rsid w:val="000F7CCA"/>
    <w:rsid w:val="00100D1B"/>
    <w:rsid w:val="00102274"/>
    <w:rsid w:val="00103662"/>
    <w:rsid w:val="00112198"/>
    <w:rsid w:val="00113C03"/>
    <w:rsid w:val="00116161"/>
    <w:rsid w:val="001231A6"/>
    <w:rsid w:val="00130EE6"/>
    <w:rsid w:val="001334FD"/>
    <w:rsid w:val="0013583C"/>
    <w:rsid w:val="00136452"/>
    <w:rsid w:val="0014424D"/>
    <w:rsid w:val="0014599F"/>
    <w:rsid w:val="00146167"/>
    <w:rsid w:val="00146A0F"/>
    <w:rsid w:val="00150738"/>
    <w:rsid w:val="001541E1"/>
    <w:rsid w:val="00160BC5"/>
    <w:rsid w:val="001643AB"/>
    <w:rsid w:val="00164A48"/>
    <w:rsid w:val="0016753B"/>
    <w:rsid w:val="00167751"/>
    <w:rsid w:val="00167E04"/>
    <w:rsid w:val="00170BEE"/>
    <w:rsid w:val="00171640"/>
    <w:rsid w:val="00183889"/>
    <w:rsid w:val="001869B7"/>
    <w:rsid w:val="00186DB8"/>
    <w:rsid w:val="00190033"/>
    <w:rsid w:val="00194675"/>
    <w:rsid w:val="00194BE3"/>
    <w:rsid w:val="00195F5F"/>
    <w:rsid w:val="001A22E6"/>
    <w:rsid w:val="001A44B6"/>
    <w:rsid w:val="001B13CE"/>
    <w:rsid w:val="001B2155"/>
    <w:rsid w:val="001B2A3A"/>
    <w:rsid w:val="001B591B"/>
    <w:rsid w:val="001B6B73"/>
    <w:rsid w:val="001C2465"/>
    <w:rsid w:val="001C3F04"/>
    <w:rsid w:val="001C4858"/>
    <w:rsid w:val="001C5E94"/>
    <w:rsid w:val="001C78F5"/>
    <w:rsid w:val="001C79B4"/>
    <w:rsid w:val="001D4901"/>
    <w:rsid w:val="001D6748"/>
    <w:rsid w:val="001D78F6"/>
    <w:rsid w:val="001E2052"/>
    <w:rsid w:val="001E7E54"/>
    <w:rsid w:val="001F12F1"/>
    <w:rsid w:val="001F4799"/>
    <w:rsid w:val="002005B3"/>
    <w:rsid w:val="00200887"/>
    <w:rsid w:val="0021295E"/>
    <w:rsid w:val="00212E93"/>
    <w:rsid w:val="00220F11"/>
    <w:rsid w:val="00227EB5"/>
    <w:rsid w:val="00230801"/>
    <w:rsid w:val="00230DAF"/>
    <w:rsid w:val="00232B31"/>
    <w:rsid w:val="00235D7B"/>
    <w:rsid w:val="00242F5C"/>
    <w:rsid w:val="0024519C"/>
    <w:rsid w:val="002477CC"/>
    <w:rsid w:val="00250A55"/>
    <w:rsid w:val="002513CC"/>
    <w:rsid w:val="002555A2"/>
    <w:rsid w:val="00255EF6"/>
    <w:rsid w:val="00256BFA"/>
    <w:rsid w:val="002573FF"/>
    <w:rsid w:val="0026010E"/>
    <w:rsid w:val="00271AAF"/>
    <w:rsid w:val="00272F95"/>
    <w:rsid w:val="00281A44"/>
    <w:rsid w:val="00282814"/>
    <w:rsid w:val="0028537E"/>
    <w:rsid w:val="00290FE2"/>
    <w:rsid w:val="00293126"/>
    <w:rsid w:val="002A2913"/>
    <w:rsid w:val="002B4770"/>
    <w:rsid w:val="002C0B60"/>
    <w:rsid w:val="002C27F2"/>
    <w:rsid w:val="002C366C"/>
    <w:rsid w:val="002C5089"/>
    <w:rsid w:val="002C7EB5"/>
    <w:rsid w:val="002D5622"/>
    <w:rsid w:val="002E12F5"/>
    <w:rsid w:val="002E17A5"/>
    <w:rsid w:val="002E5EE7"/>
    <w:rsid w:val="002E6B35"/>
    <w:rsid w:val="003014FC"/>
    <w:rsid w:val="00302B34"/>
    <w:rsid w:val="00303145"/>
    <w:rsid w:val="00303719"/>
    <w:rsid w:val="0030641E"/>
    <w:rsid w:val="00310FD7"/>
    <w:rsid w:val="0031374E"/>
    <w:rsid w:val="003172CC"/>
    <w:rsid w:val="0031780A"/>
    <w:rsid w:val="00320302"/>
    <w:rsid w:val="00321717"/>
    <w:rsid w:val="00324A96"/>
    <w:rsid w:val="00331F17"/>
    <w:rsid w:val="00334333"/>
    <w:rsid w:val="003346D9"/>
    <w:rsid w:val="003412C3"/>
    <w:rsid w:val="003415BA"/>
    <w:rsid w:val="003421E6"/>
    <w:rsid w:val="00342326"/>
    <w:rsid w:val="00342B1B"/>
    <w:rsid w:val="003437DA"/>
    <w:rsid w:val="00343C89"/>
    <w:rsid w:val="003450C7"/>
    <w:rsid w:val="00350D08"/>
    <w:rsid w:val="00354400"/>
    <w:rsid w:val="00355D7C"/>
    <w:rsid w:val="00357904"/>
    <w:rsid w:val="00361F7B"/>
    <w:rsid w:val="00364945"/>
    <w:rsid w:val="00370ED4"/>
    <w:rsid w:val="0037268F"/>
    <w:rsid w:val="00372A70"/>
    <w:rsid w:val="00381490"/>
    <w:rsid w:val="00383BF4"/>
    <w:rsid w:val="003860E4"/>
    <w:rsid w:val="003866DB"/>
    <w:rsid w:val="003877F2"/>
    <w:rsid w:val="0039166F"/>
    <w:rsid w:val="00391F42"/>
    <w:rsid w:val="0039313E"/>
    <w:rsid w:val="00393E8F"/>
    <w:rsid w:val="00394767"/>
    <w:rsid w:val="003A06B5"/>
    <w:rsid w:val="003A41DA"/>
    <w:rsid w:val="003B3048"/>
    <w:rsid w:val="003B48CF"/>
    <w:rsid w:val="003B4945"/>
    <w:rsid w:val="003B792A"/>
    <w:rsid w:val="003C5350"/>
    <w:rsid w:val="003C555E"/>
    <w:rsid w:val="003C7B2E"/>
    <w:rsid w:val="003D0754"/>
    <w:rsid w:val="003D14DB"/>
    <w:rsid w:val="003D36DF"/>
    <w:rsid w:val="003D59CE"/>
    <w:rsid w:val="003D629E"/>
    <w:rsid w:val="003D7CE3"/>
    <w:rsid w:val="003E2628"/>
    <w:rsid w:val="003E66F9"/>
    <w:rsid w:val="003F0953"/>
    <w:rsid w:val="003F2121"/>
    <w:rsid w:val="00401354"/>
    <w:rsid w:val="00401A87"/>
    <w:rsid w:val="00403A54"/>
    <w:rsid w:val="00410747"/>
    <w:rsid w:val="00410BC0"/>
    <w:rsid w:val="00411F24"/>
    <w:rsid w:val="00414423"/>
    <w:rsid w:val="00420133"/>
    <w:rsid w:val="0042428F"/>
    <w:rsid w:val="00431935"/>
    <w:rsid w:val="00431F94"/>
    <w:rsid w:val="004345CD"/>
    <w:rsid w:val="00434F7D"/>
    <w:rsid w:val="004460B2"/>
    <w:rsid w:val="00447D03"/>
    <w:rsid w:val="00447ECB"/>
    <w:rsid w:val="00452B14"/>
    <w:rsid w:val="00454E98"/>
    <w:rsid w:val="004617DD"/>
    <w:rsid w:val="00461A4D"/>
    <w:rsid w:val="004655EF"/>
    <w:rsid w:val="00465F0A"/>
    <w:rsid w:val="00466551"/>
    <w:rsid w:val="0047763A"/>
    <w:rsid w:val="00482824"/>
    <w:rsid w:val="00484F77"/>
    <w:rsid w:val="004909D7"/>
    <w:rsid w:val="004945B8"/>
    <w:rsid w:val="00494A8D"/>
    <w:rsid w:val="00495839"/>
    <w:rsid w:val="00496400"/>
    <w:rsid w:val="004A3EF3"/>
    <w:rsid w:val="004B0BCF"/>
    <w:rsid w:val="004B250B"/>
    <w:rsid w:val="004C5979"/>
    <w:rsid w:val="004D2099"/>
    <w:rsid w:val="004D2946"/>
    <w:rsid w:val="004D6563"/>
    <w:rsid w:val="004D6724"/>
    <w:rsid w:val="004D7C0C"/>
    <w:rsid w:val="004E75A9"/>
    <w:rsid w:val="004F04AE"/>
    <w:rsid w:val="004F19FA"/>
    <w:rsid w:val="004F1AD4"/>
    <w:rsid w:val="004F42A1"/>
    <w:rsid w:val="004F598F"/>
    <w:rsid w:val="0050385E"/>
    <w:rsid w:val="00503B24"/>
    <w:rsid w:val="0050703B"/>
    <w:rsid w:val="00511DCA"/>
    <w:rsid w:val="00523D07"/>
    <w:rsid w:val="00532A3A"/>
    <w:rsid w:val="00536F3C"/>
    <w:rsid w:val="00537379"/>
    <w:rsid w:val="005420A4"/>
    <w:rsid w:val="005428A6"/>
    <w:rsid w:val="00542D5D"/>
    <w:rsid w:val="005432E1"/>
    <w:rsid w:val="00545991"/>
    <w:rsid w:val="00550323"/>
    <w:rsid w:val="00556148"/>
    <w:rsid w:val="00561954"/>
    <w:rsid w:val="00561FB1"/>
    <w:rsid w:val="00564E35"/>
    <w:rsid w:val="00566225"/>
    <w:rsid w:val="00570C3D"/>
    <w:rsid w:val="00574DC1"/>
    <w:rsid w:val="00577B6B"/>
    <w:rsid w:val="00584AC0"/>
    <w:rsid w:val="00587A38"/>
    <w:rsid w:val="00587E04"/>
    <w:rsid w:val="00595375"/>
    <w:rsid w:val="005A0515"/>
    <w:rsid w:val="005A19A9"/>
    <w:rsid w:val="005A1B83"/>
    <w:rsid w:val="005A2A37"/>
    <w:rsid w:val="005A61C3"/>
    <w:rsid w:val="005B0A60"/>
    <w:rsid w:val="005B4AFE"/>
    <w:rsid w:val="005B7C87"/>
    <w:rsid w:val="005C2CDC"/>
    <w:rsid w:val="005C4321"/>
    <w:rsid w:val="005C48A4"/>
    <w:rsid w:val="005C48FB"/>
    <w:rsid w:val="005C5B60"/>
    <w:rsid w:val="005D3462"/>
    <w:rsid w:val="005D47C7"/>
    <w:rsid w:val="005D5DF0"/>
    <w:rsid w:val="005D5E71"/>
    <w:rsid w:val="005E09B7"/>
    <w:rsid w:val="005E4A4E"/>
    <w:rsid w:val="005E6E7C"/>
    <w:rsid w:val="005E7EB2"/>
    <w:rsid w:val="005F339E"/>
    <w:rsid w:val="005F7B4A"/>
    <w:rsid w:val="0060107D"/>
    <w:rsid w:val="0060207D"/>
    <w:rsid w:val="006021E8"/>
    <w:rsid w:val="00606C89"/>
    <w:rsid w:val="00613E06"/>
    <w:rsid w:val="00616FF0"/>
    <w:rsid w:val="00620DD3"/>
    <w:rsid w:val="006217AC"/>
    <w:rsid w:val="00622F63"/>
    <w:rsid w:val="00625D9C"/>
    <w:rsid w:val="006260D3"/>
    <w:rsid w:val="006313E1"/>
    <w:rsid w:val="0063260B"/>
    <w:rsid w:val="006339FB"/>
    <w:rsid w:val="00634A24"/>
    <w:rsid w:val="00662063"/>
    <w:rsid w:val="006632B3"/>
    <w:rsid w:val="00667331"/>
    <w:rsid w:val="00674D79"/>
    <w:rsid w:val="00675030"/>
    <w:rsid w:val="006757FD"/>
    <w:rsid w:val="00680D91"/>
    <w:rsid w:val="00684497"/>
    <w:rsid w:val="00690FDF"/>
    <w:rsid w:val="00693401"/>
    <w:rsid w:val="00695A63"/>
    <w:rsid w:val="0069693F"/>
    <w:rsid w:val="006A6454"/>
    <w:rsid w:val="006B192D"/>
    <w:rsid w:val="006B345B"/>
    <w:rsid w:val="006D4461"/>
    <w:rsid w:val="006D47B2"/>
    <w:rsid w:val="006D65FF"/>
    <w:rsid w:val="006E1C11"/>
    <w:rsid w:val="006E6795"/>
    <w:rsid w:val="006F7671"/>
    <w:rsid w:val="00710384"/>
    <w:rsid w:val="007106C2"/>
    <w:rsid w:val="00711ED6"/>
    <w:rsid w:val="00715953"/>
    <w:rsid w:val="00720931"/>
    <w:rsid w:val="0072263B"/>
    <w:rsid w:val="00723239"/>
    <w:rsid w:val="00730063"/>
    <w:rsid w:val="00731151"/>
    <w:rsid w:val="007337C8"/>
    <w:rsid w:val="00734191"/>
    <w:rsid w:val="0074013E"/>
    <w:rsid w:val="00741733"/>
    <w:rsid w:val="00741864"/>
    <w:rsid w:val="00743F6A"/>
    <w:rsid w:val="00744A05"/>
    <w:rsid w:val="007467BC"/>
    <w:rsid w:val="00747FC6"/>
    <w:rsid w:val="0075403E"/>
    <w:rsid w:val="007727FB"/>
    <w:rsid w:val="0077718D"/>
    <w:rsid w:val="007851C9"/>
    <w:rsid w:val="0078628E"/>
    <w:rsid w:val="00792102"/>
    <w:rsid w:val="00796BAE"/>
    <w:rsid w:val="007A1800"/>
    <w:rsid w:val="007A7636"/>
    <w:rsid w:val="007B309B"/>
    <w:rsid w:val="007B56B0"/>
    <w:rsid w:val="007B689D"/>
    <w:rsid w:val="007B7293"/>
    <w:rsid w:val="007B730B"/>
    <w:rsid w:val="007C0174"/>
    <w:rsid w:val="007C2C5A"/>
    <w:rsid w:val="007C3E12"/>
    <w:rsid w:val="007C43E4"/>
    <w:rsid w:val="007C5350"/>
    <w:rsid w:val="007C7C42"/>
    <w:rsid w:val="007D02B4"/>
    <w:rsid w:val="007D0CE8"/>
    <w:rsid w:val="007D1AC2"/>
    <w:rsid w:val="007D1EBC"/>
    <w:rsid w:val="007D48DE"/>
    <w:rsid w:val="007E037B"/>
    <w:rsid w:val="007E09AB"/>
    <w:rsid w:val="007E1855"/>
    <w:rsid w:val="007E335D"/>
    <w:rsid w:val="007E4FCD"/>
    <w:rsid w:val="007F719E"/>
    <w:rsid w:val="00802CC5"/>
    <w:rsid w:val="00810477"/>
    <w:rsid w:val="00812E63"/>
    <w:rsid w:val="008225F3"/>
    <w:rsid w:val="0082400E"/>
    <w:rsid w:val="00826087"/>
    <w:rsid w:val="008268A7"/>
    <w:rsid w:val="00835E7C"/>
    <w:rsid w:val="00836280"/>
    <w:rsid w:val="008363D5"/>
    <w:rsid w:val="00840296"/>
    <w:rsid w:val="00843DE6"/>
    <w:rsid w:val="00843E4E"/>
    <w:rsid w:val="00845CA2"/>
    <w:rsid w:val="0084790D"/>
    <w:rsid w:val="008515FE"/>
    <w:rsid w:val="00857E19"/>
    <w:rsid w:val="00861023"/>
    <w:rsid w:val="00862926"/>
    <w:rsid w:val="00863A77"/>
    <w:rsid w:val="00867A0B"/>
    <w:rsid w:val="00870C5B"/>
    <w:rsid w:val="00871B23"/>
    <w:rsid w:val="00876F93"/>
    <w:rsid w:val="00877DEB"/>
    <w:rsid w:val="00877DF4"/>
    <w:rsid w:val="00882734"/>
    <w:rsid w:val="0088352B"/>
    <w:rsid w:val="008842DA"/>
    <w:rsid w:val="0088613F"/>
    <w:rsid w:val="00887EBE"/>
    <w:rsid w:val="00895E93"/>
    <w:rsid w:val="00897942"/>
    <w:rsid w:val="00897C2E"/>
    <w:rsid w:val="008A0C27"/>
    <w:rsid w:val="008A18F3"/>
    <w:rsid w:val="008A1D1A"/>
    <w:rsid w:val="008A2762"/>
    <w:rsid w:val="008B08D0"/>
    <w:rsid w:val="008B1D4F"/>
    <w:rsid w:val="008B31EC"/>
    <w:rsid w:val="008B667C"/>
    <w:rsid w:val="008B6CBA"/>
    <w:rsid w:val="008C6586"/>
    <w:rsid w:val="008C7234"/>
    <w:rsid w:val="008D20F0"/>
    <w:rsid w:val="008D5F08"/>
    <w:rsid w:val="008D69B2"/>
    <w:rsid w:val="008E3013"/>
    <w:rsid w:val="008E36BA"/>
    <w:rsid w:val="008E681A"/>
    <w:rsid w:val="008F03F0"/>
    <w:rsid w:val="008F0B4F"/>
    <w:rsid w:val="008F2772"/>
    <w:rsid w:val="008F2B35"/>
    <w:rsid w:val="008F2E8A"/>
    <w:rsid w:val="008F350B"/>
    <w:rsid w:val="008F717B"/>
    <w:rsid w:val="00903B40"/>
    <w:rsid w:val="00907AC2"/>
    <w:rsid w:val="00911665"/>
    <w:rsid w:val="0091217D"/>
    <w:rsid w:val="009130F1"/>
    <w:rsid w:val="00914EF1"/>
    <w:rsid w:val="0092375D"/>
    <w:rsid w:val="00923D05"/>
    <w:rsid w:val="00924793"/>
    <w:rsid w:val="009269C9"/>
    <w:rsid w:val="009272A5"/>
    <w:rsid w:val="00932821"/>
    <w:rsid w:val="00934596"/>
    <w:rsid w:val="0093772E"/>
    <w:rsid w:val="0094068C"/>
    <w:rsid w:val="00943AF8"/>
    <w:rsid w:val="009517B3"/>
    <w:rsid w:val="009529DA"/>
    <w:rsid w:val="00954350"/>
    <w:rsid w:val="009545D9"/>
    <w:rsid w:val="009563E6"/>
    <w:rsid w:val="009578E9"/>
    <w:rsid w:val="00960DDF"/>
    <w:rsid w:val="0096229D"/>
    <w:rsid w:val="009622E7"/>
    <w:rsid w:val="00974CAC"/>
    <w:rsid w:val="009769E9"/>
    <w:rsid w:val="00984A77"/>
    <w:rsid w:val="00984E08"/>
    <w:rsid w:val="00995C68"/>
    <w:rsid w:val="009A6419"/>
    <w:rsid w:val="009A670F"/>
    <w:rsid w:val="009B3A64"/>
    <w:rsid w:val="009C1F42"/>
    <w:rsid w:val="009C2F81"/>
    <w:rsid w:val="009D0675"/>
    <w:rsid w:val="009D1BA5"/>
    <w:rsid w:val="009D2D1B"/>
    <w:rsid w:val="009D57B6"/>
    <w:rsid w:val="009D696F"/>
    <w:rsid w:val="009E4014"/>
    <w:rsid w:val="009E5EF0"/>
    <w:rsid w:val="009E62FA"/>
    <w:rsid w:val="009E6CFA"/>
    <w:rsid w:val="009F4DA3"/>
    <w:rsid w:val="009F7624"/>
    <w:rsid w:val="00A00A2A"/>
    <w:rsid w:val="00A0124E"/>
    <w:rsid w:val="00A0591D"/>
    <w:rsid w:val="00A07C51"/>
    <w:rsid w:val="00A07F3D"/>
    <w:rsid w:val="00A11F6E"/>
    <w:rsid w:val="00A15139"/>
    <w:rsid w:val="00A25747"/>
    <w:rsid w:val="00A27F7B"/>
    <w:rsid w:val="00A30972"/>
    <w:rsid w:val="00A32DC8"/>
    <w:rsid w:val="00A33455"/>
    <w:rsid w:val="00A34A53"/>
    <w:rsid w:val="00A36D71"/>
    <w:rsid w:val="00A41C76"/>
    <w:rsid w:val="00A44D56"/>
    <w:rsid w:val="00A47845"/>
    <w:rsid w:val="00A51569"/>
    <w:rsid w:val="00A52560"/>
    <w:rsid w:val="00A53917"/>
    <w:rsid w:val="00A5419C"/>
    <w:rsid w:val="00A60FD8"/>
    <w:rsid w:val="00A6486F"/>
    <w:rsid w:val="00A663B6"/>
    <w:rsid w:val="00A75920"/>
    <w:rsid w:val="00A76D8E"/>
    <w:rsid w:val="00A82AFA"/>
    <w:rsid w:val="00A82D0E"/>
    <w:rsid w:val="00A834C1"/>
    <w:rsid w:val="00A845E8"/>
    <w:rsid w:val="00A905FE"/>
    <w:rsid w:val="00A95277"/>
    <w:rsid w:val="00A961A0"/>
    <w:rsid w:val="00AA6C53"/>
    <w:rsid w:val="00AB27CC"/>
    <w:rsid w:val="00AB2BA9"/>
    <w:rsid w:val="00AC21C2"/>
    <w:rsid w:val="00AC5393"/>
    <w:rsid w:val="00AC7990"/>
    <w:rsid w:val="00AD213D"/>
    <w:rsid w:val="00AD5E58"/>
    <w:rsid w:val="00AD6629"/>
    <w:rsid w:val="00AE288C"/>
    <w:rsid w:val="00AE520F"/>
    <w:rsid w:val="00AE7EA3"/>
    <w:rsid w:val="00B02CE1"/>
    <w:rsid w:val="00B11A03"/>
    <w:rsid w:val="00B1585E"/>
    <w:rsid w:val="00B1607F"/>
    <w:rsid w:val="00B17A5B"/>
    <w:rsid w:val="00B236AE"/>
    <w:rsid w:val="00B35597"/>
    <w:rsid w:val="00B3732B"/>
    <w:rsid w:val="00B40FC7"/>
    <w:rsid w:val="00B42076"/>
    <w:rsid w:val="00B44D49"/>
    <w:rsid w:val="00B47101"/>
    <w:rsid w:val="00B605C4"/>
    <w:rsid w:val="00B60ABC"/>
    <w:rsid w:val="00B61AE7"/>
    <w:rsid w:val="00B61B56"/>
    <w:rsid w:val="00B62D72"/>
    <w:rsid w:val="00B62F77"/>
    <w:rsid w:val="00B634B8"/>
    <w:rsid w:val="00B66088"/>
    <w:rsid w:val="00B80C98"/>
    <w:rsid w:val="00B836F1"/>
    <w:rsid w:val="00B92C4D"/>
    <w:rsid w:val="00B94AAE"/>
    <w:rsid w:val="00B97AF8"/>
    <w:rsid w:val="00BA0FFB"/>
    <w:rsid w:val="00BA1B8A"/>
    <w:rsid w:val="00BA7C92"/>
    <w:rsid w:val="00BB0B60"/>
    <w:rsid w:val="00BB510D"/>
    <w:rsid w:val="00BC229D"/>
    <w:rsid w:val="00BC22CE"/>
    <w:rsid w:val="00BC336F"/>
    <w:rsid w:val="00BC4FCC"/>
    <w:rsid w:val="00BC65AF"/>
    <w:rsid w:val="00BD04C8"/>
    <w:rsid w:val="00BD0621"/>
    <w:rsid w:val="00BD08D2"/>
    <w:rsid w:val="00BE0401"/>
    <w:rsid w:val="00BE38E8"/>
    <w:rsid w:val="00BE75E1"/>
    <w:rsid w:val="00BF031A"/>
    <w:rsid w:val="00BF0918"/>
    <w:rsid w:val="00BF0A47"/>
    <w:rsid w:val="00BF3AF4"/>
    <w:rsid w:val="00C0154E"/>
    <w:rsid w:val="00C05A9A"/>
    <w:rsid w:val="00C2071E"/>
    <w:rsid w:val="00C224C1"/>
    <w:rsid w:val="00C22B73"/>
    <w:rsid w:val="00C249E0"/>
    <w:rsid w:val="00C26E91"/>
    <w:rsid w:val="00C33AD5"/>
    <w:rsid w:val="00C37095"/>
    <w:rsid w:val="00C45543"/>
    <w:rsid w:val="00C455EB"/>
    <w:rsid w:val="00C50E68"/>
    <w:rsid w:val="00C555BC"/>
    <w:rsid w:val="00C55B6F"/>
    <w:rsid w:val="00C561D2"/>
    <w:rsid w:val="00C74A54"/>
    <w:rsid w:val="00C75BCD"/>
    <w:rsid w:val="00C768BB"/>
    <w:rsid w:val="00C77A3C"/>
    <w:rsid w:val="00C82674"/>
    <w:rsid w:val="00C84D2B"/>
    <w:rsid w:val="00C84D41"/>
    <w:rsid w:val="00C90F7F"/>
    <w:rsid w:val="00C92E2F"/>
    <w:rsid w:val="00C96BBF"/>
    <w:rsid w:val="00C96BF1"/>
    <w:rsid w:val="00CA6DCC"/>
    <w:rsid w:val="00CB1C5F"/>
    <w:rsid w:val="00CB4F17"/>
    <w:rsid w:val="00CB6BE1"/>
    <w:rsid w:val="00CC1449"/>
    <w:rsid w:val="00CC1546"/>
    <w:rsid w:val="00CC2FE5"/>
    <w:rsid w:val="00CC7996"/>
    <w:rsid w:val="00CD0582"/>
    <w:rsid w:val="00CD0B14"/>
    <w:rsid w:val="00CD3FA7"/>
    <w:rsid w:val="00CD75BF"/>
    <w:rsid w:val="00CE2862"/>
    <w:rsid w:val="00CE6310"/>
    <w:rsid w:val="00CF33A7"/>
    <w:rsid w:val="00CF57E3"/>
    <w:rsid w:val="00CF765B"/>
    <w:rsid w:val="00CF7C84"/>
    <w:rsid w:val="00D0007C"/>
    <w:rsid w:val="00D00628"/>
    <w:rsid w:val="00D01330"/>
    <w:rsid w:val="00D04C1F"/>
    <w:rsid w:val="00D06AB8"/>
    <w:rsid w:val="00D07D3F"/>
    <w:rsid w:val="00D07D4E"/>
    <w:rsid w:val="00D23C24"/>
    <w:rsid w:val="00D31BD2"/>
    <w:rsid w:val="00D326B8"/>
    <w:rsid w:val="00D347A9"/>
    <w:rsid w:val="00D34866"/>
    <w:rsid w:val="00D35A9F"/>
    <w:rsid w:val="00D3675B"/>
    <w:rsid w:val="00D37D0B"/>
    <w:rsid w:val="00D37D22"/>
    <w:rsid w:val="00D40615"/>
    <w:rsid w:val="00D407EE"/>
    <w:rsid w:val="00D409DB"/>
    <w:rsid w:val="00D40DA4"/>
    <w:rsid w:val="00D41474"/>
    <w:rsid w:val="00D513C5"/>
    <w:rsid w:val="00D549CB"/>
    <w:rsid w:val="00D57E01"/>
    <w:rsid w:val="00D65E19"/>
    <w:rsid w:val="00D72B10"/>
    <w:rsid w:val="00D8296C"/>
    <w:rsid w:val="00D84152"/>
    <w:rsid w:val="00D870A5"/>
    <w:rsid w:val="00D90772"/>
    <w:rsid w:val="00D91820"/>
    <w:rsid w:val="00D923FB"/>
    <w:rsid w:val="00D9435A"/>
    <w:rsid w:val="00D94E81"/>
    <w:rsid w:val="00D9556E"/>
    <w:rsid w:val="00DA42F7"/>
    <w:rsid w:val="00DA7D70"/>
    <w:rsid w:val="00DB3C89"/>
    <w:rsid w:val="00DB5101"/>
    <w:rsid w:val="00DB5535"/>
    <w:rsid w:val="00DC0022"/>
    <w:rsid w:val="00DC1487"/>
    <w:rsid w:val="00DC21D8"/>
    <w:rsid w:val="00DD0D32"/>
    <w:rsid w:val="00DD2E88"/>
    <w:rsid w:val="00DE24EA"/>
    <w:rsid w:val="00DE3FDB"/>
    <w:rsid w:val="00DE4131"/>
    <w:rsid w:val="00DE431F"/>
    <w:rsid w:val="00DF111E"/>
    <w:rsid w:val="00DF48AD"/>
    <w:rsid w:val="00DF64A2"/>
    <w:rsid w:val="00E05C4C"/>
    <w:rsid w:val="00E107BD"/>
    <w:rsid w:val="00E12E58"/>
    <w:rsid w:val="00E14722"/>
    <w:rsid w:val="00E20F4D"/>
    <w:rsid w:val="00E21554"/>
    <w:rsid w:val="00E21961"/>
    <w:rsid w:val="00E2376F"/>
    <w:rsid w:val="00E23808"/>
    <w:rsid w:val="00E24BD1"/>
    <w:rsid w:val="00E26047"/>
    <w:rsid w:val="00E30616"/>
    <w:rsid w:val="00E36C65"/>
    <w:rsid w:val="00E4440E"/>
    <w:rsid w:val="00E473AC"/>
    <w:rsid w:val="00E54306"/>
    <w:rsid w:val="00E60876"/>
    <w:rsid w:val="00E6207C"/>
    <w:rsid w:val="00E628B1"/>
    <w:rsid w:val="00E62DEE"/>
    <w:rsid w:val="00E62EE8"/>
    <w:rsid w:val="00E649A9"/>
    <w:rsid w:val="00E664DC"/>
    <w:rsid w:val="00E70AE1"/>
    <w:rsid w:val="00E764A1"/>
    <w:rsid w:val="00E76535"/>
    <w:rsid w:val="00E86EDE"/>
    <w:rsid w:val="00E90CBB"/>
    <w:rsid w:val="00E90D19"/>
    <w:rsid w:val="00E923BA"/>
    <w:rsid w:val="00E92771"/>
    <w:rsid w:val="00E9327E"/>
    <w:rsid w:val="00E94D29"/>
    <w:rsid w:val="00EA0015"/>
    <w:rsid w:val="00EA1E46"/>
    <w:rsid w:val="00EA41D0"/>
    <w:rsid w:val="00EA4A76"/>
    <w:rsid w:val="00EA79FD"/>
    <w:rsid w:val="00EC41EA"/>
    <w:rsid w:val="00ED1F94"/>
    <w:rsid w:val="00ED2673"/>
    <w:rsid w:val="00ED46B4"/>
    <w:rsid w:val="00ED5D05"/>
    <w:rsid w:val="00ED6750"/>
    <w:rsid w:val="00EE4E89"/>
    <w:rsid w:val="00EE7573"/>
    <w:rsid w:val="00EE768C"/>
    <w:rsid w:val="00EF0AA1"/>
    <w:rsid w:val="00EF1869"/>
    <w:rsid w:val="00EF579E"/>
    <w:rsid w:val="00EF6B07"/>
    <w:rsid w:val="00F01BB9"/>
    <w:rsid w:val="00F01DF6"/>
    <w:rsid w:val="00F145FD"/>
    <w:rsid w:val="00F14608"/>
    <w:rsid w:val="00F167F1"/>
    <w:rsid w:val="00F207DD"/>
    <w:rsid w:val="00F24770"/>
    <w:rsid w:val="00F24FAC"/>
    <w:rsid w:val="00F2554C"/>
    <w:rsid w:val="00F27E1C"/>
    <w:rsid w:val="00F31D88"/>
    <w:rsid w:val="00F324F2"/>
    <w:rsid w:val="00F33335"/>
    <w:rsid w:val="00F34D7C"/>
    <w:rsid w:val="00F35840"/>
    <w:rsid w:val="00F3767B"/>
    <w:rsid w:val="00F4196A"/>
    <w:rsid w:val="00F45320"/>
    <w:rsid w:val="00F5176A"/>
    <w:rsid w:val="00F553D1"/>
    <w:rsid w:val="00F66601"/>
    <w:rsid w:val="00F6786D"/>
    <w:rsid w:val="00F71807"/>
    <w:rsid w:val="00F81AFC"/>
    <w:rsid w:val="00F857AF"/>
    <w:rsid w:val="00F86B2A"/>
    <w:rsid w:val="00F86E04"/>
    <w:rsid w:val="00F912CE"/>
    <w:rsid w:val="00F91386"/>
    <w:rsid w:val="00F91FD9"/>
    <w:rsid w:val="00F92DFD"/>
    <w:rsid w:val="00F937F3"/>
    <w:rsid w:val="00F94DE8"/>
    <w:rsid w:val="00F95F01"/>
    <w:rsid w:val="00F9625B"/>
    <w:rsid w:val="00F9797E"/>
    <w:rsid w:val="00FA06F7"/>
    <w:rsid w:val="00FA0D67"/>
    <w:rsid w:val="00FA18A9"/>
    <w:rsid w:val="00FB0AFE"/>
    <w:rsid w:val="00FB183F"/>
    <w:rsid w:val="00FB24EE"/>
    <w:rsid w:val="00FB42E0"/>
    <w:rsid w:val="00FB6A7C"/>
    <w:rsid w:val="00FC3969"/>
    <w:rsid w:val="00FC6225"/>
    <w:rsid w:val="00FC686E"/>
    <w:rsid w:val="00FC7170"/>
    <w:rsid w:val="00FC78F0"/>
    <w:rsid w:val="00FD3B1E"/>
    <w:rsid w:val="00FD4881"/>
    <w:rsid w:val="00FE2F05"/>
    <w:rsid w:val="00FE49F6"/>
    <w:rsid w:val="00FE4E9B"/>
    <w:rsid w:val="00FE76DB"/>
    <w:rsid w:val="00FF1582"/>
    <w:rsid w:val="00FF723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30A67F-0883-4A6C-BF81-75965671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Times New Roman"/>
        <w:kern w:val="3"/>
        <w:sz w:val="24"/>
        <w:szCs w:val="24"/>
        <w:lang w:val="pl-PL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13E"/>
    <w:pPr>
      <w:suppressAutoHyphens/>
      <w:autoSpaceDN w:val="0"/>
    </w:pPr>
    <w:rPr>
      <w:rFonts w:cs="Lucida Sans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B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7EB2"/>
    <w:rPr>
      <w:rFonts w:asciiTheme="majorHAnsi" w:eastAsiaTheme="majorEastAsia" w:hAnsiTheme="majorHAnsi" w:cs="Mangal"/>
      <w:b/>
      <w:bCs/>
      <w:color w:val="2F5496" w:themeColor="accent1" w:themeShade="BF"/>
      <w:sz w:val="25"/>
      <w:szCs w:val="25"/>
      <w:lang w:bidi="hi-IN"/>
    </w:rPr>
  </w:style>
  <w:style w:type="paragraph" w:customStyle="1" w:styleId="Standard">
    <w:name w:val="Standard"/>
    <w:pPr>
      <w:suppressAutoHyphens/>
      <w:autoSpaceDN w:val="0"/>
    </w:pPr>
    <w:rPr>
      <w:rFonts w:ascii="Times New Roman" w:hAnsi="Times New Roman" w:cs="Lucida San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suppressAutoHyphens/>
      <w:autoSpaceDE w:val="0"/>
      <w:autoSpaceDN w:val="0"/>
      <w:spacing w:line="288" w:lineRule="auto"/>
      <w:textAlignment w:val="center"/>
    </w:pPr>
    <w:rPr>
      <w:rFonts w:ascii="MinionPro-Regular, 'Times New R" w:hAnsi="MinionPro-Regular, 'Times New R" w:cs="MinionPro-Regular, 'Times New R"/>
      <w:color w:val="000000"/>
    </w:rPr>
  </w:style>
  <w:style w:type="paragraph" w:customStyle="1" w:styleId="Bodytekst">
    <w:name w:val="Body tekst"/>
    <w:basedOn w:val="Brakstyluakapitowego"/>
    <w:next w:val="Brakstyluakapitowego"/>
    <w:pPr>
      <w:spacing w:after="113"/>
      <w:jc w:val="both"/>
      <w:textAlignment w:val="baseline"/>
    </w:pPr>
    <w:rPr>
      <w:sz w:val="22"/>
      <w:szCs w:val="22"/>
    </w:rPr>
  </w:style>
  <w:style w:type="paragraph" w:customStyle="1" w:styleId="BodyTekstcentr">
    <w:name w:val="Body Tekst centr"/>
    <w:basedOn w:val="Bodytekst"/>
    <w:pPr>
      <w:keepNext/>
      <w:spacing w:before="113"/>
      <w:jc w:val="center"/>
    </w:pPr>
  </w:style>
  <w:style w:type="paragraph" w:customStyle="1" w:styleId="Bodyrozdzia">
    <w:name w:val="Body rozdział"/>
    <w:basedOn w:val="Standard"/>
    <w:pPr>
      <w:keepNext/>
      <w:autoSpaceDE w:val="0"/>
      <w:spacing w:before="283" w:after="113" w:line="288" w:lineRule="auto"/>
      <w:jc w:val="center"/>
    </w:pPr>
    <w:rPr>
      <w:rFonts w:ascii="MinionPro-Bold, 'Times New Roma" w:hAnsi="MinionPro-Bold, 'Times New Roma" w:cs="MinionPro-Bold, 'Times New Roma"/>
      <w:b/>
      <w:bCs/>
      <w:color w:val="000000"/>
    </w:rPr>
  </w:style>
  <w:style w:type="paragraph" w:customStyle="1" w:styleId="Bodytekstodpych">
    <w:name w:val="Body tekst odpych"/>
    <w:basedOn w:val="Bodytekst"/>
    <w:next w:val="Brakstyluakapitowego"/>
    <w:pPr>
      <w:spacing w:before="113"/>
    </w:pPr>
  </w:style>
  <w:style w:type="paragraph" w:customStyle="1" w:styleId="Bodyprzedpunkt">
    <w:name w:val="Body przed punkt"/>
    <w:basedOn w:val="Bodytekstodpych"/>
    <w:pPr>
      <w:keepNext/>
      <w:spacing w:before="0" w:after="11"/>
    </w:pPr>
  </w:style>
  <w:style w:type="paragraph" w:customStyle="1" w:styleId="punkt">
    <w:name w:val="punkt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customStyle="1" w:styleId="punkt1">
    <w:name w:val="punkt 1)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customStyle="1" w:styleId="punkt2">
    <w:name w:val="punkt 2)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styleId="Bezodstpw">
    <w:name w:val="No Spacing"/>
    <w:uiPriority w:val="1"/>
    <w:pPr>
      <w:widowControl/>
      <w:suppressAutoHyphens/>
      <w:autoSpaceDN w:val="0"/>
    </w:pPr>
    <w:rPr>
      <w:rFonts w:ascii="Calibri" w:hAnsi="Calibri"/>
      <w:sz w:val="22"/>
      <w:szCs w:val="22"/>
    </w:rPr>
  </w:style>
  <w:style w:type="paragraph" w:customStyle="1" w:styleId="Bodyzalacznik">
    <w:name w:val="Body zalacznik"/>
    <w:basedOn w:val="Bodytekst"/>
    <w:pPr>
      <w:jc w:val="right"/>
    </w:pPr>
  </w:style>
  <w:style w:type="paragraph" w:customStyle="1" w:styleId="Bodytekstpodpis">
    <w:name w:val="Body tekst podpis"/>
    <w:basedOn w:val="Bodytekst"/>
    <w:rPr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22"/>
        <w:tab w:val="right" w:pos="9645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Mangal"/>
      <w:sz w:val="21"/>
      <w:szCs w:val="21"/>
      <w:lang w:bidi="hi-IN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</w:rPr>
  </w:style>
  <w:style w:type="character" w:customStyle="1" w:styleId="WW8Num1z0">
    <w:name w:val="WW8Num1z0"/>
    <w:rPr>
      <w:rFonts w:ascii="Candara" w:hAnsi="Candara"/>
      <w:sz w:val="20"/>
    </w:rPr>
  </w:style>
  <w:style w:type="character" w:customStyle="1" w:styleId="WW8Num2z0">
    <w:name w:val="WW8Num2z0"/>
    <w:rPr>
      <w:rFonts w:ascii="Candara" w:hAnsi="Candara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old">
    <w:name w:val="Bold"/>
    <w:rPr>
      <w:b/>
      <w:color w:val="000000"/>
      <w:w w:val="100"/>
      <w:position w:val="0"/>
      <w:sz w:val="24"/>
      <w:u w:val="none"/>
      <w:vertAlign w:val="baseline"/>
    </w:rPr>
  </w:style>
  <w:style w:type="character" w:customStyle="1" w:styleId="Italic">
    <w:name w:val="Italic"/>
    <w:rPr>
      <w:i/>
      <w:color w:val="000000"/>
      <w:w w:val="100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4z0">
    <w:name w:val="WW8Num4z0"/>
    <w:rPr>
      <w:rFonts w:ascii="Candara" w:hAnsi="Candara"/>
      <w:sz w:val="20"/>
    </w:rPr>
  </w:style>
  <w:style w:type="paragraph" w:styleId="Akapitzlist">
    <w:name w:val="List Paragraph"/>
    <w:basedOn w:val="Normalny"/>
    <w:uiPriority w:val="34"/>
    <w:qFormat/>
    <w:rsid w:val="00B80C98"/>
    <w:pPr>
      <w:widowControl/>
      <w:autoSpaceDN/>
      <w:spacing w:after="160" w:line="259" w:lineRule="auto"/>
      <w:ind w:left="720"/>
      <w:textAlignment w:val="auto"/>
    </w:pPr>
    <w:rPr>
      <w:rFonts w:ascii="Calibri" w:hAnsi="Calibri" w:cs="Times New Roman"/>
      <w:kern w:val="1"/>
      <w:sz w:val="22"/>
      <w:szCs w:val="22"/>
      <w:lang w:eastAsia="ar-SA" w:bidi="ar-SA"/>
    </w:rPr>
  </w:style>
  <w:style w:type="character" w:customStyle="1" w:styleId="h1">
    <w:name w:val="h1"/>
    <w:basedOn w:val="Domylnaczcionkaakapitu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Mangal"/>
      <w:sz w:val="14"/>
      <w:szCs w:val="14"/>
    </w:rPr>
  </w:style>
  <w:style w:type="character" w:customStyle="1" w:styleId="Teksttreci">
    <w:name w:val="Tekst treści_"/>
    <w:basedOn w:val="Domylnaczcionkaakapitu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basedOn w:val="Domylnaczcionkaakapitu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/>
    </w:rPr>
  </w:style>
  <w:style w:type="character" w:styleId="Pogrubienie">
    <w:name w:val="Strong"/>
    <w:aliases w:val="Tekst treści + 8,5 pt"/>
    <w:basedOn w:val="Teksttreci"/>
    <w:uiPriority w:val="22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pl-PL" w:eastAsia="pl-PL"/>
    </w:rPr>
  </w:style>
  <w:style w:type="paragraph" w:customStyle="1" w:styleId="Teksttreci0">
    <w:name w:val="Tekst treści"/>
    <w:basedOn w:val="Normalny"/>
    <w:pPr>
      <w:shd w:val="clear" w:color="auto" w:fill="FFFFFF"/>
      <w:suppressAutoHyphens w:val="0"/>
      <w:spacing w:after="780" w:line="240" w:lineRule="atLeast"/>
      <w:jc w:val="both"/>
      <w:textAlignment w:val="auto"/>
    </w:pPr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B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B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1B8A"/>
    <w:rPr>
      <w:rFonts w:cs="Mangal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1B8A"/>
    <w:rPr>
      <w:rFonts w:cs="Mangal"/>
      <w:b/>
      <w:bCs/>
      <w:sz w:val="18"/>
      <w:szCs w:val="18"/>
    </w:rPr>
  </w:style>
  <w:style w:type="character" w:customStyle="1" w:styleId="Teksttreci4">
    <w:name w:val="Tekst treści (4)_"/>
    <w:basedOn w:val="Domylnaczcionkaakapitu"/>
    <w:rsid w:val="00EA0015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NormalnyWeb">
    <w:name w:val="Normal (Web)"/>
    <w:basedOn w:val="Normalny"/>
    <w:uiPriority w:val="99"/>
    <w:unhideWhenUsed/>
    <w:rsid w:val="00897C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A7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A4A76"/>
    <w:rPr>
      <w:rFonts w:cs="Mangal"/>
      <w:sz w:val="18"/>
      <w:szCs w:val="18"/>
      <w:lang w:bidi="hi-IN"/>
    </w:rPr>
  </w:style>
  <w:style w:type="paragraph" w:customStyle="1" w:styleId="Default">
    <w:name w:val="Default"/>
    <w:rsid w:val="00613E06"/>
    <w:pPr>
      <w:widowControl/>
      <w:autoSpaceDE w:val="0"/>
      <w:autoSpaceDN w:val="0"/>
      <w:adjustRightInd w:val="0"/>
      <w:textAlignment w:val="auto"/>
    </w:pPr>
    <w:rPr>
      <w:rFonts w:ascii="Times New Roman" w:hAnsi="Times New Roman"/>
      <w:color w:val="000000"/>
      <w:kern w:val="0"/>
    </w:rPr>
  </w:style>
  <w:style w:type="table" w:styleId="Tabela-Siatka">
    <w:name w:val="Table Grid"/>
    <w:basedOn w:val="Standardowy"/>
    <w:uiPriority w:val="59"/>
    <w:rsid w:val="00E90CBB"/>
    <w:pPr>
      <w:widowControl/>
      <w:textAlignment w:val="auto"/>
    </w:pPr>
    <w:rPr>
      <w:rFonts w:asciiTheme="minorHAnsi" w:hAnsiTheme="min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90CBB"/>
    <w:pPr>
      <w:autoSpaceDE w:val="0"/>
      <w:autoSpaceDN/>
      <w:ind w:left="720"/>
      <w:contextualSpacing/>
      <w:textAlignment w:val="auto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Znakiprzypiswdolnych">
    <w:name w:val="Znaki przypisów dolnych"/>
    <w:rsid w:val="00E90CBB"/>
    <w:rPr>
      <w:vertAlign w:val="superscript"/>
    </w:rPr>
  </w:style>
  <w:style w:type="character" w:customStyle="1" w:styleId="Odwoanieprzypisudolnego1">
    <w:name w:val="Odwołanie przypisu dolnego1"/>
    <w:rsid w:val="00E90CBB"/>
    <w:rPr>
      <w:vertAlign w:val="superscript"/>
    </w:rPr>
  </w:style>
  <w:style w:type="paragraph" w:customStyle="1" w:styleId="NormalnyWeb2">
    <w:name w:val="Normalny (Web)2"/>
    <w:basedOn w:val="Normalny"/>
    <w:rsid w:val="00E90CBB"/>
    <w:pPr>
      <w:widowControl/>
      <w:autoSpaceDN/>
      <w:spacing w:before="280" w:after="280"/>
      <w:textAlignment w:val="auto"/>
    </w:pPr>
    <w:rPr>
      <w:rFonts w:ascii="Times New Roman" w:hAnsi="Times New Roman" w:cs="Times New Roman"/>
      <w:kern w:val="2"/>
      <w:lang w:bidi="ar-SA"/>
    </w:r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A43C-31AA-4A93-9839-359E3593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Platerówka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Platerówka</dc:title>
  <dc:subject>Znak sprawy: GMK.271.4.2021</dc:subject>
  <dc:creator>Zapytanie ofertowe</dc:creator>
  <cp:keywords/>
  <dc:description/>
  <cp:lastModifiedBy>Starszy-Informatyk</cp:lastModifiedBy>
  <cp:revision>2</cp:revision>
  <cp:lastPrinted>2022-03-03T12:51:00Z</cp:lastPrinted>
  <dcterms:created xsi:type="dcterms:W3CDTF">2022-05-13T10:03:00Z</dcterms:created>
  <dcterms:modified xsi:type="dcterms:W3CDTF">2022-05-13T10:03:00Z</dcterms:modified>
</cp:coreProperties>
</file>