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21" w:rsidRPr="00160891" w:rsidRDefault="00160891" w:rsidP="00160891">
      <w:pPr>
        <w:pStyle w:val="Nagwek1"/>
        <w:spacing w:before="120"/>
        <w:jc w:val="right"/>
        <w:rPr>
          <w:rFonts w:ascii="Times New Roman" w:hAnsi="Times New Roman" w:cs="Times New Roman"/>
          <w:b w:val="0"/>
          <w:color w:val="auto"/>
          <w:sz w:val="22"/>
        </w:rPr>
      </w:pPr>
      <w:bookmarkStart w:id="0" w:name="_GoBack"/>
      <w:bookmarkEnd w:id="0"/>
      <w:r w:rsidRPr="00160891">
        <w:rPr>
          <w:rFonts w:ascii="Times New Roman" w:hAnsi="Times New Roman" w:cs="Times New Roman"/>
          <w:b w:val="0"/>
          <w:color w:val="auto"/>
          <w:sz w:val="22"/>
        </w:rPr>
        <w:t>Załącznik nr 3</w:t>
      </w:r>
      <w:r w:rsidR="00EC124E" w:rsidRPr="00160891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932821" w:rsidRPr="00EC124E" w:rsidRDefault="00E90CBB" w:rsidP="00EC124E">
      <w:pPr>
        <w:pStyle w:val="Nagwek1"/>
        <w:jc w:val="center"/>
        <w:rPr>
          <w:rFonts w:ascii="Times New Roman" w:hAnsi="Times New Roman" w:cs="Times New Roman"/>
        </w:rPr>
      </w:pPr>
      <w:r w:rsidRPr="00E90CBB">
        <w:rPr>
          <w:rFonts w:ascii="Times New Roman" w:hAnsi="Times New Roman" w:cs="Times New Roman"/>
        </w:rPr>
        <w:t>FORMULARZ</w:t>
      </w:r>
      <w:r w:rsidR="00CD75BF" w:rsidRPr="00E90CBB">
        <w:rPr>
          <w:rFonts w:ascii="Times New Roman" w:hAnsi="Times New Roman" w:cs="Times New Roman"/>
        </w:rPr>
        <w:t xml:space="preserve"> OFERTOW</w:t>
      </w:r>
      <w:r w:rsidRPr="00E90CBB">
        <w:rPr>
          <w:rFonts w:ascii="Times New Roman" w:hAnsi="Times New Roman" w:cs="Times New Roman"/>
        </w:rPr>
        <w:t>Y</w:t>
      </w:r>
    </w:p>
    <w:p w:rsidR="00CD75BF" w:rsidRPr="008E36BA" w:rsidRDefault="00CD75BF" w:rsidP="008E36BA">
      <w:pPr>
        <w:pStyle w:val="Nagwek1"/>
        <w:rPr>
          <w:rFonts w:ascii="Times New Roman" w:hAnsi="Times New Roman" w:cs="Times New Roman"/>
        </w:rPr>
      </w:pPr>
      <w:r w:rsidRPr="00E90CBB">
        <w:rPr>
          <w:rFonts w:ascii="Times New Roman" w:hAnsi="Times New Roman" w:cs="Times New Roman"/>
          <w:color w:val="auto"/>
          <w:sz w:val="22"/>
        </w:rPr>
        <w:t xml:space="preserve">Nazwa i dane adresowe </w:t>
      </w:r>
      <w:r w:rsidR="00E90CBB" w:rsidRPr="00E90CBB">
        <w:rPr>
          <w:rFonts w:ascii="Times New Roman" w:hAnsi="Times New Roman" w:cs="Times New Roman"/>
          <w:color w:val="auto"/>
          <w:sz w:val="22"/>
        </w:rPr>
        <w:t>Wykonawcy</w:t>
      </w:r>
    </w:p>
    <w:p w:rsidR="00CD75BF" w:rsidRPr="00E90CBB" w:rsidRDefault="00CD75BF" w:rsidP="00CD75BF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8E36BA" w:rsidTr="00932821">
        <w:tc>
          <w:tcPr>
            <w:tcW w:w="6204" w:type="dxa"/>
          </w:tcPr>
          <w:p w:rsidR="008E36BA" w:rsidRDefault="008E36BA" w:rsidP="00932821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……………………………………………….</w:t>
            </w:r>
          </w:p>
          <w:p w:rsidR="008E36BA" w:rsidRDefault="008E36BA" w:rsidP="00932821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……………………………………………….</w:t>
            </w:r>
          </w:p>
          <w:p w:rsidR="008E36BA" w:rsidRDefault="008E36BA" w:rsidP="00932821">
            <w:pPr>
              <w:pStyle w:val="BodyTekstcentr"/>
              <w:spacing w:before="0" w:after="0" w:line="276" w:lineRule="auto"/>
              <w:jc w:val="left"/>
              <w:rPr>
                <w:rStyle w:val="Italic"/>
                <w:rFonts w:ascii="Times New Roman" w:hAnsi="Times New Roman" w:cs="Times New Roman"/>
                <w:iCs/>
                <w:color w:val="auto"/>
              </w:rPr>
            </w:pPr>
            <w:r>
              <w:rPr>
                <w:rStyle w:val="Italic"/>
                <w:rFonts w:ascii="Times New Roman" w:hAnsi="Times New Roman" w:cs="Times New Roman"/>
                <w:iCs/>
                <w:color w:val="auto"/>
              </w:rPr>
              <w:t>(Nazwa Wykonawcy / pieczęć)</w:t>
            </w:r>
          </w:p>
          <w:p w:rsidR="008E36BA" w:rsidRDefault="008E36BA" w:rsidP="00932821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……………………………………………….</w:t>
            </w:r>
          </w:p>
          <w:p w:rsidR="008E36BA" w:rsidRDefault="008E36BA" w:rsidP="00932821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……………………………………………….</w:t>
            </w:r>
          </w:p>
          <w:p w:rsidR="008E36BA" w:rsidRDefault="008E36BA" w:rsidP="00932821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……………………………………………….</w:t>
            </w:r>
          </w:p>
          <w:p w:rsidR="008E36BA" w:rsidRDefault="008E36BA" w:rsidP="00932821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……………………………………………….</w:t>
            </w:r>
          </w:p>
        </w:tc>
      </w:tr>
      <w:tr w:rsidR="008E36BA" w:rsidTr="00932821">
        <w:tc>
          <w:tcPr>
            <w:tcW w:w="6204" w:type="dxa"/>
          </w:tcPr>
          <w:p w:rsidR="008E36BA" w:rsidRDefault="008E36BA" w:rsidP="00932821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Italic"/>
                <w:rFonts w:ascii="Times New Roman" w:hAnsi="Times New Roman" w:cs="Times New Roman"/>
                <w:iCs/>
                <w:color w:val="auto"/>
              </w:rPr>
              <w:t>(dane adresowe i kontaktowe – nr tel. e-mail)</w:t>
            </w:r>
          </w:p>
        </w:tc>
      </w:tr>
      <w:tr w:rsidR="008E36BA" w:rsidTr="00932821">
        <w:tc>
          <w:tcPr>
            <w:tcW w:w="6204" w:type="dxa"/>
          </w:tcPr>
          <w:p w:rsidR="008E36BA" w:rsidRDefault="008E36BA" w:rsidP="00932821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Italic"/>
                <w:rFonts w:ascii="Times New Roman" w:hAnsi="Times New Roman" w:cs="Times New Roman"/>
                <w:iCs/>
                <w:color w:val="auto"/>
              </w:rPr>
              <w:t>NIP ………………………………………….</w:t>
            </w:r>
          </w:p>
        </w:tc>
      </w:tr>
      <w:tr w:rsidR="008E36BA" w:rsidTr="00932821">
        <w:tc>
          <w:tcPr>
            <w:tcW w:w="6204" w:type="dxa"/>
          </w:tcPr>
          <w:p w:rsidR="008E36BA" w:rsidRDefault="008E36BA" w:rsidP="00932821">
            <w:pPr>
              <w:pStyle w:val="BodyTekstcentr"/>
              <w:spacing w:before="0" w:after="0"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Italic"/>
                <w:rFonts w:ascii="Times New Roman" w:hAnsi="Times New Roman" w:cs="Times New Roman"/>
                <w:iCs/>
                <w:color w:val="auto"/>
              </w:rPr>
              <w:t>REGON ……………………………………..</w:t>
            </w:r>
          </w:p>
        </w:tc>
      </w:tr>
    </w:tbl>
    <w:p w:rsidR="005B4AFE" w:rsidRPr="00E90CBB" w:rsidRDefault="00932821" w:rsidP="007B7293">
      <w:pPr>
        <w:pStyle w:val="Bodyzalacznik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color w:val="auto"/>
          <w:sz w:val="28"/>
        </w:rPr>
        <w:br w:type="textWrapping" w:clear="all"/>
      </w:r>
    </w:p>
    <w:p w:rsidR="00B97AF8" w:rsidRPr="00EC124E" w:rsidRDefault="006617B5" w:rsidP="00EC124E">
      <w:pPr>
        <w:pStyle w:val="Brakstyluakapitowego"/>
        <w:spacing w:line="276" w:lineRule="auto"/>
        <w:ind w:left="284" w:firstLine="652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Gmina Grodków</w:t>
      </w:r>
    </w:p>
    <w:p w:rsidR="00EC124E" w:rsidRPr="00EC124E" w:rsidRDefault="006617B5" w:rsidP="00EC124E">
      <w:pPr>
        <w:pStyle w:val="Brakstyluakapitowego"/>
        <w:spacing w:line="276" w:lineRule="auto"/>
        <w:ind w:left="284" w:firstLine="652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ul. Warszawska 29</w:t>
      </w:r>
    </w:p>
    <w:p w:rsidR="00EC124E" w:rsidRPr="00EC124E" w:rsidRDefault="006617B5" w:rsidP="00EC124E">
      <w:pPr>
        <w:pStyle w:val="Brakstyluakapitowego"/>
        <w:spacing w:line="276" w:lineRule="auto"/>
        <w:ind w:left="284" w:firstLine="652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49-200 Grodków</w:t>
      </w:r>
    </w:p>
    <w:p w:rsidR="00452B14" w:rsidRPr="00E90CBB" w:rsidRDefault="00452B14" w:rsidP="00B97AF8">
      <w:pPr>
        <w:pStyle w:val="Brakstyluakapitowego"/>
        <w:spacing w:line="276" w:lineRule="auto"/>
        <w:ind w:left="284" w:firstLine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0CBB" w:rsidRPr="00E90CBB" w:rsidRDefault="00E90CBB" w:rsidP="00B97AF8">
      <w:pPr>
        <w:pStyle w:val="Brakstyluakapitowego"/>
        <w:spacing w:line="276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7D1EBC" w:rsidRPr="007D1EBC" w:rsidRDefault="00E90CBB" w:rsidP="007D1EBC">
      <w:pPr>
        <w:pStyle w:val="Bodyzalacznik"/>
        <w:spacing w:after="0"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7D1EBC">
        <w:rPr>
          <w:rFonts w:ascii="Times New Roman" w:hAnsi="Times New Roman" w:cs="Times New Roman"/>
        </w:rPr>
        <w:t xml:space="preserve">Po zapoznaniu się z dokumentami </w:t>
      </w:r>
      <w:r w:rsidR="007D1EBC" w:rsidRPr="007D1EBC">
        <w:rPr>
          <w:rFonts w:ascii="Times New Roman" w:hAnsi="Times New Roman" w:cs="Times New Roman"/>
        </w:rPr>
        <w:t>dotyczącymi post</w:t>
      </w:r>
      <w:r w:rsidR="007D1EBC">
        <w:rPr>
          <w:rFonts w:ascii="Times New Roman" w:hAnsi="Times New Roman" w:cs="Times New Roman"/>
        </w:rPr>
        <w:t>ę</w:t>
      </w:r>
      <w:r w:rsidR="007D1EBC" w:rsidRPr="007D1EBC">
        <w:rPr>
          <w:rFonts w:ascii="Times New Roman" w:hAnsi="Times New Roman" w:cs="Times New Roman"/>
        </w:rPr>
        <w:t xml:space="preserve">powania </w:t>
      </w:r>
      <w:r w:rsidR="007D1EBC" w:rsidRPr="007D1EBC">
        <w:rPr>
          <w:rFonts w:ascii="Times New Roman" w:hAnsi="Times New Roman" w:cs="Times New Roman"/>
          <w:bCs/>
          <w:color w:val="auto"/>
        </w:rPr>
        <w:t>dla przedmiotu zamówienia, którego wartość nie przekracza wyrażonej w złotych równowartości kwoty określonej w art. 2 ust. 1 pkt 1 ustawy z dnia 11 września 2019 r. Prawo zamówień publicznyc</w:t>
      </w:r>
      <w:r w:rsidR="007D1EBC">
        <w:rPr>
          <w:rFonts w:ascii="Times New Roman" w:hAnsi="Times New Roman" w:cs="Times New Roman"/>
          <w:bCs/>
          <w:color w:val="auto"/>
        </w:rPr>
        <w:t>h (Dz.U. z 2021 poz. 1129 t.j.), z</w:t>
      </w:r>
      <w:r w:rsidR="007D1EBC" w:rsidRPr="007D1EBC">
        <w:rPr>
          <w:rFonts w:ascii="Times New Roman" w:hAnsi="Times New Roman" w:cs="Times New Roman"/>
        </w:rPr>
        <w:t>nak sprawy: GMK.7011.2.2022</w:t>
      </w:r>
      <w:r w:rsidR="007D1EBC" w:rsidRPr="007D1EBC">
        <w:rPr>
          <w:rFonts w:ascii="Times New Roman" w:hAnsi="Times New Roman" w:cs="Times New Roman"/>
          <w:bCs/>
          <w:color w:val="auto"/>
        </w:rPr>
        <w:t xml:space="preserve"> pn.</w:t>
      </w:r>
      <w:r w:rsidR="007D1EBC" w:rsidRPr="007D1EBC">
        <w:rPr>
          <w:rFonts w:ascii="Times New Roman" w:hAnsi="Times New Roman" w:cs="Times New Roman"/>
        </w:rPr>
        <w:t xml:space="preserve">.: </w:t>
      </w:r>
      <w:r w:rsidR="007D1EBC" w:rsidRPr="007D1EBC">
        <w:rPr>
          <w:rFonts w:ascii="Times New Roman" w:hAnsi="Times New Roman" w:cs="Times New Roman"/>
          <w:bCs/>
          <w:color w:val="auto"/>
        </w:rPr>
        <w:t>„</w:t>
      </w:r>
      <w:r w:rsidR="007D1EBC" w:rsidRPr="007D1EBC">
        <w:rPr>
          <w:rFonts w:ascii="Times New Roman" w:hAnsi="Times New Roman" w:cs="Times New Roman"/>
          <w:b/>
          <w:color w:val="000000" w:themeColor="text1"/>
        </w:rPr>
        <w:t xml:space="preserve">Przeprowadzenie </w:t>
      </w:r>
      <w:r w:rsidR="00AD6629">
        <w:rPr>
          <w:rFonts w:ascii="Times New Roman" w:hAnsi="Times New Roman" w:cs="Times New Roman"/>
          <w:b/>
          <w:color w:val="000000" w:themeColor="text1"/>
        </w:rPr>
        <w:t>technicznej diagnozy</w:t>
      </w:r>
      <w:r w:rsidR="007D1EBC" w:rsidRPr="007D1EBC">
        <w:rPr>
          <w:rFonts w:ascii="Times New Roman" w:hAnsi="Times New Roman" w:cs="Times New Roman"/>
          <w:b/>
          <w:color w:val="000000" w:themeColor="text1"/>
        </w:rPr>
        <w:t xml:space="preserve"> cyberbezpieczeństwa i</w:t>
      </w:r>
      <w:r w:rsidR="007D1EBC" w:rsidRPr="007D1EB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35B0C">
        <w:rPr>
          <w:rFonts w:ascii="Times New Roman" w:hAnsi="Times New Roman" w:cs="Times New Roman"/>
          <w:b/>
          <w:color w:val="000000" w:themeColor="text1"/>
        </w:rPr>
        <w:t>szkoleń z </w:t>
      </w:r>
      <w:r w:rsidR="007D1EBC" w:rsidRPr="007D1EBC">
        <w:rPr>
          <w:rFonts w:ascii="Times New Roman" w:hAnsi="Times New Roman" w:cs="Times New Roman"/>
          <w:b/>
          <w:color w:val="000000" w:themeColor="text1"/>
        </w:rPr>
        <w:t>cyfrowego bezpieczeń</w:t>
      </w:r>
      <w:r w:rsidR="006617B5">
        <w:rPr>
          <w:rFonts w:ascii="Times New Roman" w:hAnsi="Times New Roman" w:cs="Times New Roman"/>
          <w:b/>
          <w:color w:val="000000" w:themeColor="text1"/>
        </w:rPr>
        <w:t>stwa informacji Gminy Grodków</w:t>
      </w:r>
      <w:r w:rsidR="007D1EBC" w:rsidRPr="007D1EBC">
        <w:rPr>
          <w:rFonts w:ascii="Times New Roman" w:hAnsi="Times New Roman" w:cs="Times New Roman"/>
          <w:b/>
          <w:color w:val="000000" w:themeColor="text1"/>
        </w:rPr>
        <w:t>”</w:t>
      </w:r>
      <w:r w:rsidR="007D1EBC" w:rsidRPr="007D1EBC">
        <w:rPr>
          <w:rFonts w:ascii="Times New Roman" w:hAnsi="Times New Roman" w:cs="Times New Roman"/>
          <w:color w:val="000000" w:themeColor="text1"/>
        </w:rPr>
        <w:t xml:space="preserve"> </w:t>
      </w:r>
    </w:p>
    <w:p w:rsidR="007D1EBC" w:rsidRDefault="007D1EBC" w:rsidP="007D1EBC">
      <w:pPr>
        <w:pStyle w:val="Bodyzalacznik"/>
        <w:spacing w:after="0" w:line="276" w:lineRule="auto"/>
        <w:jc w:val="left"/>
        <w:rPr>
          <w:rFonts w:ascii="Times New Roman" w:hAnsi="Times New Roman" w:cs="Times New Roman"/>
        </w:rPr>
      </w:pPr>
    </w:p>
    <w:p w:rsidR="00E90CBB" w:rsidRPr="007D1EBC" w:rsidRDefault="00E90CBB" w:rsidP="007D1EBC">
      <w:pPr>
        <w:pStyle w:val="Bodyzalacznik"/>
        <w:spacing w:after="0" w:line="276" w:lineRule="auto"/>
        <w:jc w:val="left"/>
        <w:rPr>
          <w:rFonts w:ascii="Times New Roman" w:hAnsi="Times New Roman" w:cs="Times New Roman"/>
        </w:rPr>
      </w:pPr>
      <w:r w:rsidRPr="007D1EBC">
        <w:rPr>
          <w:rFonts w:ascii="Times New Roman" w:hAnsi="Times New Roman" w:cs="Times New Roman"/>
        </w:rPr>
        <w:t>ja (my) niżej podpisany (i) oferuję (my) wykonanie</w:t>
      </w:r>
      <w:r w:rsidR="007D1EBC">
        <w:rPr>
          <w:rFonts w:ascii="Times New Roman" w:hAnsi="Times New Roman" w:cs="Times New Roman"/>
        </w:rPr>
        <w:t xml:space="preserve"> przedmiotu zamówienia </w:t>
      </w:r>
      <w:r w:rsidRPr="007D1EBC">
        <w:rPr>
          <w:rFonts w:ascii="Times New Roman" w:hAnsi="Times New Roman" w:cs="Times New Roman"/>
        </w:rPr>
        <w:t xml:space="preserve"> </w:t>
      </w:r>
    </w:p>
    <w:p w:rsidR="00E90CBB" w:rsidRPr="00E90CBB" w:rsidRDefault="00E90CBB" w:rsidP="00E90CBB">
      <w:pPr>
        <w:pStyle w:val="Bodyzalacznik"/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18"/>
        </w:rPr>
      </w:pPr>
    </w:p>
    <w:p w:rsidR="00E90CBB" w:rsidRPr="00E90CBB" w:rsidRDefault="00035B0C" w:rsidP="00960DDF">
      <w:pPr>
        <w:pStyle w:val="Akapitzlist"/>
        <w:widowControl w:val="0"/>
        <w:numPr>
          <w:ilvl w:val="0"/>
          <w:numId w:val="5"/>
        </w:numPr>
        <w:autoSpaceDE w:val="0"/>
        <w:spacing w:after="240" w:line="276" w:lineRule="auto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</w:t>
      </w:r>
      <w:r w:rsidR="00E90CBB" w:rsidRPr="00E90CBB">
        <w:rPr>
          <w:rFonts w:ascii="Times New Roman" w:hAnsi="Times New Roman"/>
          <w:color w:val="000000"/>
        </w:rPr>
        <w:t>a warunkach określonych w zapytaniu ofertowym i zgodnie z treścią zapytania ofertowego</w:t>
      </w:r>
      <w:r w:rsidR="007D1EBC">
        <w:rPr>
          <w:rFonts w:ascii="Times New Roman" w:hAnsi="Times New Roman"/>
          <w:color w:val="000000"/>
        </w:rPr>
        <w:t xml:space="preserve">, oferujemy wykonanie przedmiotu zamówienia </w:t>
      </w:r>
      <w:r w:rsidR="007D1EBC" w:rsidRPr="007D1EBC">
        <w:rPr>
          <w:rFonts w:ascii="Times New Roman" w:hAnsi="Times New Roman"/>
          <w:b/>
          <w:iCs/>
          <w:color w:val="000000"/>
          <w:u w:val="single"/>
        </w:rPr>
        <w:t>(</w:t>
      </w:r>
      <w:r w:rsidR="007D1EBC" w:rsidRPr="007D1EBC">
        <w:rPr>
          <w:rFonts w:ascii="Times New Roman" w:hAnsi="Times New Roman"/>
          <w:b/>
          <w:bCs/>
          <w:iCs/>
          <w:color w:val="000000"/>
          <w:u w:val="single"/>
        </w:rPr>
        <w:t>należy wypełnić stosownie do części, na którą Wykonawca składa ofertę*):</w:t>
      </w:r>
    </w:p>
    <w:p w:rsidR="00E90CBB" w:rsidRPr="00E90CBB" w:rsidRDefault="00E90CBB" w:rsidP="00E90CBB">
      <w:pPr>
        <w:pStyle w:val="Akapitzlist"/>
        <w:widowControl w:val="0"/>
        <w:autoSpaceDE w:val="0"/>
        <w:spacing w:after="240" w:line="276" w:lineRule="auto"/>
        <w:ind w:left="284"/>
        <w:contextualSpacing/>
        <w:jc w:val="both"/>
        <w:rPr>
          <w:rFonts w:ascii="Times New Roman" w:hAnsi="Times New Roman"/>
        </w:rPr>
      </w:pPr>
    </w:p>
    <w:p w:rsidR="00E90CBB" w:rsidRPr="007D1EBC" w:rsidRDefault="00E90CBB" w:rsidP="00960DDF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autoSpaceDE w:val="0"/>
        <w:spacing w:after="240" w:line="276" w:lineRule="auto"/>
        <w:ind w:left="567" w:hanging="141"/>
        <w:contextualSpacing/>
        <w:jc w:val="both"/>
        <w:rPr>
          <w:rFonts w:ascii="Times New Roman" w:hAnsi="Times New Roman"/>
        </w:rPr>
      </w:pPr>
      <w:r w:rsidRPr="00E90CBB">
        <w:rPr>
          <w:rFonts w:ascii="Times New Roman" w:hAnsi="Times New Roman"/>
          <w:b/>
          <w:bCs/>
          <w:color w:val="000000"/>
        </w:rPr>
        <w:t>CZĘŚĆ I</w:t>
      </w:r>
      <w:r w:rsidR="007D1EBC">
        <w:rPr>
          <w:rFonts w:ascii="Times New Roman" w:hAnsi="Times New Roman"/>
          <w:b/>
          <w:bCs/>
          <w:color w:val="000000"/>
          <w:kern w:val="2"/>
        </w:rPr>
        <w:t>*– PRZEPROWADZENIE DIAGNOZY CYBERBEZPIECZEŃSTWA</w:t>
      </w:r>
    </w:p>
    <w:p w:rsidR="007D1EBC" w:rsidRPr="007D1EBC" w:rsidRDefault="007D1EBC" w:rsidP="00036ED2">
      <w:pPr>
        <w:tabs>
          <w:tab w:val="left" w:pos="621"/>
        </w:tabs>
        <w:autoSpaceDE w:val="0"/>
        <w:spacing w:line="276" w:lineRule="auto"/>
        <w:ind w:left="927" w:hanging="360"/>
        <w:jc w:val="both"/>
        <w:rPr>
          <w:rFonts w:ascii="Times New Roman" w:hAnsi="Times New Roman"/>
        </w:rPr>
      </w:pPr>
      <w:r w:rsidRPr="007D1EBC">
        <w:rPr>
          <w:rFonts w:ascii="Times New Roman" w:hAnsi="Times New Roman"/>
          <w:color w:val="000000"/>
        </w:rPr>
        <w:t>oferujemy wykonanie przedmiotu zamówienia za cenę</w:t>
      </w:r>
      <w:r w:rsidR="00035B0C">
        <w:rPr>
          <w:rFonts w:ascii="Times New Roman" w:hAnsi="Times New Roman"/>
          <w:color w:val="000000"/>
        </w:rPr>
        <w:t xml:space="preserve"> ryczałtową</w:t>
      </w:r>
      <w:r w:rsidRPr="007D1EBC">
        <w:rPr>
          <w:rFonts w:ascii="Times New Roman" w:hAnsi="Times New Roman"/>
          <w:color w:val="000000"/>
        </w:rPr>
        <w:t>:</w:t>
      </w:r>
    </w:p>
    <w:p w:rsidR="007D1EBC" w:rsidRPr="007D1EBC" w:rsidRDefault="007D1EBC" w:rsidP="00036ED2">
      <w:pPr>
        <w:autoSpaceDE w:val="0"/>
        <w:spacing w:line="276" w:lineRule="auto"/>
        <w:ind w:left="927"/>
        <w:rPr>
          <w:rFonts w:ascii="Times New Roman" w:hAnsi="Times New Roman"/>
          <w:color w:val="000000"/>
          <w:highlight w:val="white"/>
        </w:rPr>
      </w:pPr>
    </w:p>
    <w:p w:rsidR="00391F42" w:rsidRPr="00391F42" w:rsidRDefault="007D1EBC" w:rsidP="00960DDF">
      <w:pPr>
        <w:pStyle w:val="Akapitzlist"/>
        <w:numPr>
          <w:ilvl w:val="0"/>
          <w:numId w:val="6"/>
        </w:numPr>
        <w:autoSpaceDE w:val="0"/>
        <w:spacing w:line="276" w:lineRule="auto"/>
        <w:ind w:left="851" w:hanging="284"/>
        <w:rPr>
          <w:rFonts w:ascii="Times New Roman" w:hAnsi="Times New Roman"/>
          <w:color w:val="000000"/>
        </w:rPr>
      </w:pPr>
      <w:r w:rsidRPr="00391F42">
        <w:rPr>
          <w:rFonts w:ascii="Times New Roman" w:hAnsi="Times New Roman"/>
          <w:color w:val="000000"/>
          <w:highlight w:val="white"/>
        </w:rPr>
        <w:t>Cena ofertowa</w:t>
      </w:r>
      <w:r w:rsidR="00391F42">
        <w:rPr>
          <w:rFonts w:ascii="Times New Roman" w:hAnsi="Times New Roman"/>
          <w:color w:val="000000"/>
          <w:highlight w:val="white"/>
        </w:rPr>
        <w:t xml:space="preserve"> netto </w:t>
      </w:r>
      <w:r w:rsidRPr="00391F42">
        <w:rPr>
          <w:rFonts w:ascii="Times New Roman" w:hAnsi="Times New Roman"/>
          <w:color w:val="000000"/>
          <w:highlight w:val="white"/>
        </w:rPr>
        <w:t>..................................</w:t>
      </w:r>
      <w:r w:rsidR="00391F42">
        <w:rPr>
          <w:rFonts w:ascii="Times New Roman" w:hAnsi="Times New Roman"/>
          <w:color w:val="000000"/>
          <w:highlight w:val="white"/>
        </w:rPr>
        <w:t>..</w:t>
      </w:r>
      <w:r w:rsidRPr="00391F42">
        <w:rPr>
          <w:rFonts w:ascii="Times New Roman" w:hAnsi="Times New Roman"/>
          <w:color w:val="000000"/>
          <w:highlight w:val="white"/>
        </w:rPr>
        <w:t xml:space="preserve">..................... zł </w:t>
      </w:r>
    </w:p>
    <w:p w:rsidR="00391F42" w:rsidRPr="00391F42" w:rsidRDefault="00391F42" w:rsidP="00036ED2">
      <w:pPr>
        <w:pStyle w:val="Akapitzlist"/>
        <w:autoSpaceDE w:val="0"/>
        <w:spacing w:line="276" w:lineRule="auto"/>
        <w:ind w:left="851"/>
        <w:rPr>
          <w:rFonts w:ascii="Times New Roman" w:hAnsi="Times New Roman"/>
          <w:color w:val="000000"/>
        </w:rPr>
      </w:pPr>
      <w:r w:rsidRPr="00391F42">
        <w:rPr>
          <w:rFonts w:ascii="Times New Roman" w:hAnsi="Times New Roman"/>
          <w:color w:val="000000"/>
        </w:rPr>
        <w:t>(słownie ………………………………………………………</w:t>
      </w:r>
      <w:r>
        <w:rPr>
          <w:rFonts w:ascii="Times New Roman" w:hAnsi="Times New Roman"/>
          <w:color w:val="000000"/>
        </w:rPr>
        <w:t>……………………..</w:t>
      </w:r>
      <w:r w:rsidRPr="00391F42">
        <w:rPr>
          <w:rFonts w:ascii="Times New Roman" w:hAnsi="Times New Roman"/>
          <w:color w:val="000000"/>
        </w:rPr>
        <w:t>……………..)</w:t>
      </w:r>
    </w:p>
    <w:p w:rsidR="007D1EBC" w:rsidRPr="00391F42" w:rsidRDefault="00391F42" w:rsidP="00960DDF">
      <w:pPr>
        <w:pStyle w:val="Akapitzlist"/>
        <w:numPr>
          <w:ilvl w:val="0"/>
          <w:numId w:val="6"/>
        </w:numPr>
        <w:autoSpaceDE w:val="0"/>
        <w:spacing w:line="276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Stawka podatku VAT ……….. % , wartość ………………………</w:t>
      </w:r>
      <w:r w:rsidR="007D1EBC" w:rsidRPr="00391F42">
        <w:rPr>
          <w:rFonts w:ascii="Times New Roman" w:hAnsi="Times New Roman"/>
          <w:color w:val="000000"/>
          <w:highlight w:val="white"/>
        </w:rPr>
        <w:t xml:space="preserve">zł </w:t>
      </w:r>
    </w:p>
    <w:p w:rsidR="007D1EBC" w:rsidRPr="00036ED2" w:rsidRDefault="007D1EBC" w:rsidP="00960DDF">
      <w:pPr>
        <w:pStyle w:val="Akapitzlist"/>
        <w:numPr>
          <w:ilvl w:val="0"/>
          <w:numId w:val="6"/>
        </w:numPr>
        <w:autoSpaceDE w:val="0"/>
        <w:spacing w:line="276" w:lineRule="auto"/>
        <w:ind w:left="851" w:hanging="284"/>
        <w:rPr>
          <w:rFonts w:ascii="Times New Roman" w:hAnsi="Times New Roman"/>
          <w:b/>
        </w:rPr>
      </w:pPr>
      <w:r w:rsidRPr="00036ED2">
        <w:rPr>
          <w:rFonts w:ascii="Times New Roman" w:hAnsi="Times New Roman"/>
          <w:b/>
          <w:color w:val="000000"/>
          <w:highlight w:val="white"/>
        </w:rPr>
        <w:t>Cena ofertowa</w:t>
      </w:r>
      <w:r w:rsidR="00391F42" w:rsidRPr="00036ED2">
        <w:rPr>
          <w:rFonts w:ascii="Times New Roman" w:hAnsi="Times New Roman"/>
          <w:b/>
          <w:color w:val="000000"/>
          <w:highlight w:val="white"/>
        </w:rPr>
        <w:t xml:space="preserve"> brutto </w:t>
      </w:r>
      <w:r w:rsidRPr="00036ED2">
        <w:rPr>
          <w:rFonts w:ascii="Times New Roman" w:hAnsi="Times New Roman"/>
          <w:b/>
          <w:color w:val="000000"/>
          <w:highlight w:val="white"/>
        </w:rPr>
        <w:t xml:space="preserve">....................................................... zł </w:t>
      </w:r>
    </w:p>
    <w:p w:rsidR="007D1EBC" w:rsidRPr="00036ED2" w:rsidRDefault="007D1EBC" w:rsidP="00036ED2">
      <w:pPr>
        <w:pStyle w:val="Akapitzlist"/>
        <w:autoSpaceDE w:val="0"/>
        <w:spacing w:line="276" w:lineRule="auto"/>
        <w:ind w:left="851"/>
        <w:jc w:val="both"/>
        <w:rPr>
          <w:rFonts w:ascii="Times New Roman" w:hAnsi="Times New Roman"/>
          <w:b/>
          <w:color w:val="000000"/>
        </w:rPr>
      </w:pPr>
      <w:r w:rsidRPr="00036ED2">
        <w:rPr>
          <w:rFonts w:ascii="Times New Roman" w:hAnsi="Times New Roman"/>
          <w:b/>
          <w:color w:val="000000"/>
          <w:highlight w:val="white"/>
        </w:rPr>
        <w:t>(słownie: ………………………………………………</w:t>
      </w:r>
      <w:r w:rsidR="00391F42" w:rsidRPr="00036ED2">
        <w:rPr>
          <w:rFonts w:ascii="Times New Roman" w:hAnsi="Times New Roman"/>
          <w:b/>
          <w:color w:val="000000"/>
          <w:highlight w:val="white"/>
        </w:rPr>
        <w:t>………...</w:t>
      </w:r>
      <w:r w:rsidRPr="00036ED2">
        <w:rPr>
          <w:rFonts w:ascii="Times New Roman" w:hAnsi="Times New Roman"/>
          <w:b/>
          <w:color w:val="000000"/>
          <w:highlight w:val="white"/>
        </w:rPr>
        <w:t>…………………………………)</w:t>
      </w:r>
    </w:p>
    <w:p w:rsidR="007D1EBC" w:rsidRPr="007D1EBC" w:rsidRDefault="007D1EBC" w:rsidP="00036ED2">
      <w:pPr>
        <w:pStyle w:val="Akapitzlist"/>
        <w:widowControl w:val="0"/>
        <w:tabs>
          <w:tab w:val="left" w:pos="567"/>
        </w:tabs>
        <w:autoSpaceDE w:val="0"/>
        <w:spacing w:after="240" w:line="276" w:lineRule="auto"/>
        <w:ind w:left="1287"/>
        <w:contextualSpacing/>
        <w:jc w:val="both"/>
        <w:rPr>
          <w:rFonts w:ascii="Times New Roman" w:hAnsi="Times New Roman"/>
        </w:rPr>
      </w:pPr>
    </w:p>
    <w:p w:rsidR="007D1EBC" w:rsidRPr="007D1EBC" w:rsidRDefault="007D1EBC" w:rsidP="00960DDF">
      <w:pPr>
        <w:pStyle w:val="Akapitzlist"/>
        <w:widowControl w:val="0"/>
        <w:numPr>
          <w:ilvl w:val="0"/>
          <w:numId w:val="4"/>
        </w:numPr>
        <w:tabs>
          <w:tab w:val="left" w:pos="567"/>
        </w:tabs>
        <w:autoSpaceDE w:val="0"/>
        <w:spacing w:after="240" w:line="276" w:lineRule="auto"/>
        <w:ind w:left="567" w:hanging="141"/>
        <w:contextualSpacing/>
        <w:jc w:val="both"/>
        <w:rPr>
          <w:rFonts w:ascii="Times New Roman" w:hAnsi="Times New Roman"/>
          <w:b/>
        </w:rPr>
      </w:pPr>
      <w:r w:rsidRPr="007D1EBC">
        <w:rPr>
          <w:rFonts w:ascii="Times New Roman" w:hAnsi="Times New Roman"/>
          <w:b/>
        </w:rPr>
        <w:t>CZĘŚC II</w:t>
      </w:r>
      <w:r>
        <w:rPr>
          <w:rFonts w:ascii="Times New Roman" w:hAnsi="Times New Roman"/>
          <w:b/>
        </w:rPr>
        <w:t>*</w:t>
      </w:r>
      <w:r w:rsidRPr="007D1EBC">
        <w:rPr>
          <w:rFonts w:ascii="Times New Roman" w:hAnsi="Times New Roman"/>
          <w:b/>
        </w:rPr>
        <w:t xml:space="preserve"> – PRZEPROWADZENIE SZKOLENIA Z ZAKRESU CYFROWEGO BEZPIECZEŃSTWA INFORMACJI</w:t>
      </w:r>
    </w:p>
    <w:p w:rsidR="00036ED2" w:rsidRPr="007D1EBC" w:rsidRDefault="00036ED2" w:rsidP="00036ED2">
      <w:pPr>
        <w:tabs>
          <w:tab w:val="left" w:pos="621"/>
        </w:tabs>
        <w:autoSpaceDE w:val="0"/>
        <w:spacing w:line="276" w:lineRule="auto"/>
        <w:ind w:left="927" w:hanging="360"/>
        <w:jc w:val="both"/>
        <w:rPr>
          <w:rFonts w:ascii="Times New Roman" w:hAnsi="Times New Roman"/>
        </w:rPr>
      </w:pPr>
      <w:r w:rsidRPr="007D1EBC">
        <w:rPr>
          <w:rFonts w:ascii="Times New Roman" w:hAnsi="Times New Roman"/>
          <w:color w:val="000000"/>
        </w:rPr>
        <w:t>oferujemy wykonanie przedmiotu zamówienia za cenę</w:t>
      </w:r>
      <w:r w:rsidR="00035B0C">
        <w:rPr>
          <w:rFonts w:ascii="Times New Roman" w:hAnsi="Times New Roman"/>
          <w:color w:val="000000"/>
        </w:rPr>
        <w:t xml:space="preserve"> ryczałtową</w:t>
      </w:r>
      <w:r w:rsidRPr="007D1EBC">
        <w:rPr>
          <w:rFonts w:ascii="Times New Roman" w:hAnsi="Times New Roman"/>
          <w:color w:val="000000"/>
        </w:rPr>
        <w:t>:</w:t>
      </w:r>
    </w:p>
    <w:p w:rsidR="00036ED2" w:rsidRPr="007D1EBC" w:rsidRDefault="00036ED2" w:rsidP="00036ED2">
      <w:pPr>
        <w:autoSpaceDE w:val="0"/>
        <w:spacing w:line="276" w:lineRule="auto"/>
        <w:ind w:left="927"/>
        <w:rPr>
          <w:rFonts w:ascii="Times New Roman" w:hAnsi="Times New Roman"/>
          <w:color w:val="000000"/>
          <w:highlight w:val="white"/>
        </w:rPr>
      </w:pPr>
    </w:p>
    <w:p w:rsidR="00036ED2" w:rsidRPr="00391F42" w:rsidRDefault="00036ED2" w:rsidP="00960DDF">
      <w:pPr>
        <w:pStyle w:val="Akapitzlist"/>
        <w:numPr>
          <w:ilvl w:val="0"/>
          <w:numId w:val="7"/>
        </w:numPr>
        <w:autoSpaceDE w:val="0"/>
        <w:spacing w:line="276" w:lineRule="auto"/>
        <w:ind w:left="851" w:hanging="284"/>
        <w:rPr>
          <w:rFonts w:ascii="Times New Roman" w:hAnsi="Times New Roman"/>
          <w:color w:val="000000"/>
        </w:rPr>
      </w:pPr>
      <w:r w:rsidRPr="00391F42">
        <w:rPr>
          <w:rFonts w:ascii="Times New Roman" w:hAnsi="Times New Roman"/>
          <w:color w:val="000000"/>
          <w:highlight w:val="white"/>
        </w:rPr>
        <w:t>Cena ofertowa</w:t>
      </w:r>
      <w:r>
        <w:rPr>
          <w:rFonts w:ascii="Times New Roman" w:hAnsi="Times New Roman"/>
          <w:color w:val="000000"/>
          <w:highlight w:val="white"/>
        </w:rPr>
        <w:t xml:space="preserve"> netto </w:t>
      </w:r>
      <w:r w:rsidRPr="00391F42">
        <w:rPr>
          <w:rFonts w:ascii="Times New Roman" w:hAnsi="Times New Roman"/>
          <w:color w:val="000000"/>
          <w:highlight w:val="white"/>
        </w:rPr>
        <w:t>..................................</w:t>
      </w:r>
      <w:r>
        <w:rPr>
          <w:rFonts w:ascii="Times New Roman" w:hAnsi="Times New Roman"/>
          <w:color w:val="000000"/>
          <w:highlight w:val="white"/>
        </w:rPr>
        <w:t>..</w:t>
      </w:r>
      <w:r w:rsidRPr="00391F42">
        <w:rPr>
          <w:rFonts w:ascii="Times New Roman" w:hAnsi="Times New Roman"/>
          <w:color w:val="000000"/>
          <w:highlight w:val="white"/>
        </w:rPr>
        <w:t xml:space="preserve">..................... zł </w:t>
      </w:r>
    </w:p>
    <w:p w:rsidR="00036ED2" w:rsidRDefault="00036ED2" w:rsidP="00036ED2">
      <w:pPr>
        <w:autoSpaceDE w:val="0"/>
        <w:spacing w:line="276" w:lineRule="auto"/>
        <w:ind w:left="851"/>
        <w:rPr>
          <w:rFonts w:ascii="Times New Roman" w:hAnsi="Times New Roman"/>
          <w:color w:val="000000"/>
        </w:rPr>
      </w:pPr>
      <w:r w:rsidRPr="00036ED2">
        <w:rPr>
          <w:rFonts w:ascii="Times New Roman" w:hAnsi="Times New Roman"/>
          <w:color w:val="000000"/>
        </w:rPr>
        <w:t>(słownie ……………………………………………………………………………..………)</w:t>
      </w:r>
    </w:p>
    <w:p w:rsidR="00036ED2" w:rsidRPr="00036ED2" w:rsidRDefault="00036ED2" w:rsidP="00036ED2">
      <w:pPr>
        <w:autoSpaceDE w:val="0"/>
        <w:spacing w:line="276" w:lineRule="auto"/>
        <w:ind w:left="851"/>
        <w:rPr>
          <w:rFonts w:ascii="Times New Roman" w:hAnsi="Times New Roman"/>
          <w:color w:val="000000"/>
        </w:rPr>
      </w:pPr>
    </w:p>
    <w:p w:rsidR="00036ED2" w:rsidRPr="00391F42" w:rsidRDefault="00036ED2" w:rsidP="00960DDF">
      <w:pPr>
        <w:pStyle w:val="Akapitzlist"/>
        <w:numPr>
          <w:ilvl w:val="0"/>
          <w:numId w:val="7"/>
        </w:numPr>
        <w:autoSpaceDE w:val="0"/>
        <w:spacing w:line="276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  <w:color w:val="000000"/>
          <w:highlight w:val="white"/>
        </w:rPr>
        <w:t>Stawka podatku VAT ……….. % , wartość ………………………</w:t>
      </w:r>
      <w:r w:rsidRPr="00391F42">
        <w:rPr>
          <w:rFonts w:ascii="Times New Roman" w:hAnsi="Times New Roman"/>
          <w:color w:val="000000"/>
          <w:highlight w:val="white"/>
        </w:rPr>
        <w:t xml:space="preserve">zł </w:t>
      </w:r>
    </w:p>
    <w:p w:rsidR="00036ED2" w:rsidRPr="00036ED2" w:rsidRDefault="00036ED2" w:rsidP="00960DDF">
      <w:pPr>
        <w:pStyle w:val="Akapitzlist"/>
        <w:numPr>
          <w:ilvl w:val="0"/>
          <w:numId w:val="7"/>
        </w:numPr>
        <w:autoSpaceDE w:val="0"/>
        <w:spacing w:line="276" w:lineRule="auto"/>
        <w:ind w:left="851" w:hanging="284"/>
        <w:rPr>
          <w:rFonts w:ascii="Times New Roman" w:hAnsi="Times New Roman"/>
          <w:b/>
        </w:rPr>
      </w:pPr>
      <w:r w:rsidRPr="00036ED2">
        <w:rPr>
          <w:rFonts w:ascii="Times New Roman" w:hAnsi="Times New Roman"/>
          <w:b/>
          <w:color w:val="000000"/>
          <w:highlight w:val="white"/>
        </w:rPr>
        <w:t xml:space="preserve">Cena ofertowa brutto ....................................................... zł </w:t>
      </w:r>
    </w:p>
    <w:p w:rsidR="00036ED2" w:rsidRPr="00036ED2" w:rsidRDefault="00036ED2" w:rsidP="00036ED2">
      <w:pPr>
        <w:autoSpaceDE w:val="0"/>
        <w:spacing w:line="276" w:lineRule="auto"/>
        <w:ind w:left="851"/>
        <w:jc w:val="both"/>
        <w:rPr>
          <w:rFonts w:ascii="Times New Roman" w:hAnsi="Times New Roman"/>
          <w:b/>
          <w:color w:val="000000"/>
        </w:rPr>
      </w:pPr>
      <w:r w:rsidRPr="00036ED2">
        <w:rPr>
          <w:rFonts w:ascii="Times New Roman" w:hAnsi="Times New Roman"/>
          <w:b/>
          <w:color w:val="000000"/>
          <w:highlight w:val="white"/>
        </w:rPr>
        <w:t>(słownie: ………………………………………………………...…………………………)</w:t>
      </w:r>
    </w:p>
    <w:p w:rsidR="00CF57E3" w:rsidRDefault="00CF57E3" w:rsidP="00CF57E3">
      <w:pPr>
        <w:pStyle w:val="Bodytekst"/>
        <w:spacing w:after="0" w:line="276" w:lineRule="auto"/>
        <w:rPr>
          <w:rFonts w:ascii="Times New Roman" w:hAnsi="Times New Roman" w:cs="Times New Roman"/>
          <w:b/>
        </w:rPr>
      </w:pPr>
    </w:p>
    <w:p w:rsidR="00606C89" w:rsidRDefault="00606C89" w:rsidP="00960DDF">
      <w:pPr>
        <w:pStyle w:val="Bodytekst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color w:val="auto"/>
        </w:rPr>
      </w:pPr>
      <w:r w:rsidRPr="00606C89">
        <w:rPr>
          <w:rFonts w:ascii="Times New Roman" w:hAnsi="Times New Roman" w:cs="Times New Roman"/>
          <w:color w:val="auto"/>
        </w:rPr>
        <w:t xml:space="preserve">Przyjmuję do realizacji pozostałe warunki określone przez zamawiającego w </w:t>
      </w:r>
      <w:r w:rsidR="00035B0C">
        <w:rPr>
          <w:rFonts w:ascii="Times New Roman" w:hAnsi="Times New Roman" w:cs="Times New Roman"/>
          <w:color w:val="auto"/>
        </w:rPr>
        <w:t>zapytaniu ofertowym.</w:t>
      </w:r>
    </w:p>
    <w:p w:rsidR="00E90CBB" w:rsidRPr="00E90CBB" w:rsidRDefault="00E90CBB" w:rsidP="00E90CBB">
      <w:pPr>
        <w:rPr>
          <w:rFonts w:ascii="Times New Roman" w:hAnsi="Times New Roman" w:cs="Times New Roman"/>
          <w:sz w:val="22"/>
          <w:szCs w:val="22"/>
        </w:rPr>
      </w:pPr>
    </w:p>
    <w:p w:rsidR="00CF57E3" w:rsidRPr="00035B0C" w:rsidRDefault="00CF57E3" w:rsidP="00960DDF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035B0C">
        <w:rPr>
          <w:rFonts w:ascii="Times New Roman" w:hAnsi="Times New Roman"/>
        </w:rPr>
        <w:t>Oświadczenia</w:t>
      </w:r>
    </w:p>
    <w:p w:rsidR="00606C89" w:rsidRPr="00606C89" w:rsidRDefault="00606C89" w:rsidP="000622A6">
      <w:pPr>
        <w:pStyle w:val="Akapitzlist"/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</w:p>
    <w:p w:rsidR="00606C89" w:rsidRPr="00035B0C" w:rsidRDefault="00606C89" w:rsidP="00960DDF">
      <w:pPr>
        <w:pStyle w:val="western"/>
        <w:numPr>
          <w:ilvl w:val="0"/>
          <w:numId w:val="9"/>
        </w:numPr>
        <w:tabs>
          <w:tab w:val="left" w:pos="839"/>
        </w:tabs>
        <w:spacing w:before="0" w:after="0" w:line="276" w:lineRule="auto"/>
        <w:jc w:val="both"/>
      </w:pPr>
      <w:r w:rsidRPr="00035B0C">
        <w:rPr>
          <w:rFonts w:ascii="Times New Roman" w:hAnsi="Times New Roman" w:cs="Times New Roman"/>
          <w:sz w:val="22"/>
          <w:szCs w:val="22"/>
        </w:rPr>
        <w:t>Oświadczam/y, że:</w:t>
      </w:r>
    </w:p>
    <w:p w:rsidR="00606C89" w:rsidRPr="00035B0C" w:rsidRDefault="00606C89" w:rsidP="00960DDF">
      <w:pPr>
        <w:pStyle w:val="western"/>
        <w:numPr>
          <w:ilvl w:val="0"/>
          <w:numId w:val="10"/>
        </w:numPr>
        <w:spacing w:before="0" w:after="0" w:line="276" w:lineRule="auto"/>
        <w:ind w:left="993" w:hanging="284"/>
        <w:jc w:val="both"/>
      </w:pPr>
      <w:r w:rsidRPr="00035B0C">
        <w:rPr>
          <w:rFonts w:ascii="Times New Roman" w:hAnsi="Times New Roman" w:cs="Times New Roman"/>
          <w:sz w:val="22"/>
          <w:szCs w:val="22"/>
        </w:rPr>
        <w:t>posiadam/y uprawnienia do wykonywania działalności lub czynności będącej przedmiotem postępowania,</w:t>
      </w:r>
    </w:p>
    <w:p w:rsidR="00606C89" w:rsidRPr="00035B0C" w:rsidRDefault="00606C89" w:rsidP="00960DDF">
      <w:pPr>
        <w:pStyle w:val="western"/>
        <w:numPr>
          <w:ilvl w:val="0"/>
          <w:numId w:val="10"/>
        </w:numPr>
        <w:spacing w:before="0" w:after="0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5B0C">
        <w:rPr>
          <w:rFonts w:ascii="Times New Roman" w:hAnsi="Times New Roman" w:cs="Times New Roman"/>
          <w:sz w:val="22"/>
          <w:szCs w:val="22"/>
        </w:rPr>
        <w:t>posiadam/y niezbędną wiedzę i doświadczenie oraz dysponu</w:t>
      </w:r>
      <w:r w:rsidR="00035B0C">
        <w:rPr>
          <w:rFonts w:ascii="Times New Roman" w:hAnsi="Times New Roman" w:cs="Times New Roman"/>
          <w:sz w:val="22"/>
          <w:szCs w:val="22"/>
        </w:rPr>
        <w:t>je/my potencjałem technicznym i </w:t>
      </w:r>
      <w:r w:rsidRPr="00035B0C">
        <w:rPr>
          <w:rFonts w:ascii="Times New Roman" w:hAnsi="Times New Roman" w:cs="Times New Roman"/>
          <w:sz w:val="22"/>
          <w:szCs w:val="22"/>
        </w:rPr>
        <w:t>osobami zdolnymi do wykonania zadania będącego przedmiotem postępowania,</w:t>
      </w:r>
    </w:p>
    <w:p w:rsidR="000622A6" w:rsidRPr="00035B0C" w:rsidRDefault="00606C89" w:rsidP="00035B0C">
      <w:pPr>
        <w:pStyle w:val="western"/>
        <w:numPr>
          <w:ilvl w:val="0"/>
          <w:numId w:val="10"/>
        </w:numPr>
        <w:spacing w:before="0" w:after="0"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035B0C">
        <w:rPr>
          <w:rFonts w:ascii="Times New Roman" w:hAnsi="Times New Roman" w:cs="Times New Roman"/>
          <w:sz w:val="22"/>
          <w:szCs w:val="22"/>
        </w:rPr>
        <w:t>znajduję/my się w sytuacji ekonomicznej i finansowej zapewniającej wykonanie zamówienia,</w:t>
      </w:r>
    </w:p>
    <w:p w:rsidR="00606C89" w:rsidRPr="00035B0C" w:rsidRDefault="00606C89" w:rsidP="00960DDF">
      <w:pPr>
        <w:pStyle w:val="Standard"/>
        <w:numPr>
          <w:ilvl w:val="0"/>
          <w:numId w:val="9"/>
        </w:numPr>
        <w:tabs>
          <w:tab w:val="left" w:pos="839"/>
        </w:tabs>
        <w:suppressAutoHyphens w:val="0"/>
        <w:spacing w:line="276" w:lineRule="auto"/>
        <w:jc w:val="both"/>
      </w:pPr>
      <w:r w:rsidRPr="00035B0C">
        <w:rPr>
          <w:rFonts w:cs="Times New Roman"/>
          <w:sz w:val="22"/>
          <w:szCs w:val="22"/>
          <w:lang w:eastAsia="pl-PL"/>
        </w:rPr>
        <w:t xml:space="preserve">Oświadczam/y, że </w:t>
      </w:r>
      <w:r w:rsidRPr="00035B0C">
        <w:rPr>
          <w:rFonts w:eastAsia="Arial Unicode MS" w:cs="Times New Roman"/>
          <w:sz w:val="22"/>
          <w:szCs w:val="22"/>
        </w:rPr>
        <w:t xml:space="preserve">pozyskałem/liśmy dla siebie i na </w:t>
      </w:r>
      <w:r w:rsidR="00035B0C">
        <w:rPr>
          <w:rFonts w:eastAsia="Arial Unicode MS" w:cs="Times New Roman"/>
          <w:sz w:val="22"/>
          <w:szCs w:val="22"/>
        </w:rPr>
        <w:t xml:space="preserve">swoją odpowiedzialność wszelkie </w:t>
      </w:r>
      <w:r w:rsidRPr="00035B0C">
        <w:rPr>
          <w:rFonts w:eastAsia="Arial Unicode MS" w:cs="Times New Roman"/>
          <w:sz w:val="22"/>
          <w:szCs w:val="22"/>
        </w:rPr>
        <w:t>informacje, które są niezbędne do przygotowania oferty i wykonania zamówienia.</w:t>
      </w:r>
    </w:p>
    <w:p w:rsidR="00606C89" w:rsidRPr="00035B0C" w:rsidRDefault="00606C89" w:rsidP="00035B0C">
      <w:pPr>
        <w:pStyle w:val="Standard"/>
        <w:tabs>
          <w:tab w:val="left" w:pos="839"/>
        </w:tabs>
        <w:suppressAutoHyphens w:val="0"/>
        <w:spacing w:line="276" w:lineRule="auto"/>
        <w:ind w:left="720"/>
        <w:jc w:val="both"/>
        <w:rPr>
          <w:rFonts w:cs="Times New Roman"/>
          <w:sz w:val="22"/>
          <w:szCs w:val="22"/>
        </w:rPr>
      </w:pPr>
      <w:r w:rsidRPr="00035B0C">
        <w:rPr>
          <w:rFonts w:cs="Times New Roman"/>
          <w:sz w:val="22"/>
          <w:szCs w:val="22"/>
        </w:rPr>
        <w:t>Informuje/my, że zapoznałem/liśmy się z dokumentami przedmiotowego postępowania.                                 Do dokumentacji w ww. postępow</w:t>
      </w:r>
      <w:r w:rsidR="00035B0C">
        <w:rPr>
          <w:rFonts w:cs="Times New Roman"/>
          <w:sz w:val="22"/>
          <w:szCs w:val="22"/>
        </w:rPr>
        <w:t>aniu nie wnoszę/imy zastrzeżeń.</w:t>
      </w:r>
    </w:p>
    <w:p w:rsidR="00CF57E3" w:rsidRPr="00035B0C" w:rsidRDefault="00606C89" w:rsidP="00035B0C">
      <w:pPr>
        <w:pStyle w:val="Standard"/>
        <w:numPr>
          <w:ilvl w:val="0"/>
          <w:numId w:val="9"/>
        </w:numPr>
        <w:suppressAutoHyphens w:val="0"/>
        <w:spacing w:line="276" w:lineRule="auto"/>
        <w:jc w:val="both"/>
      </w:pPr>
      <w:r w:rsidRPr="00035B0C">
        <w:rPr>
          <w:rFonts w:cs="Times New Roman"/>
          <w:bCs/>
          <w:sz w:val="22"/>
          <w:szCs w:val="22"/>
        </w:rPr>
        <w:t xml:space="preserve">Oświadczam/y, że </w:t>
      </w:r>
      <w:r w:rsidRPr="00035B0C">
        <w:rPr>
          <w:rFonts w:cs="Times New Roman"/>
          <w:sz w:val="22"/>
          <w:szCs w:val="22"/>
        </w:rPr>
        <w:t>akceptuje/my proponowany przez Zamawiającego projekt umowy będący z</w:t>
      </w:r>
      <w:r w:rsidRPr="00035B0C">
        <w:rPr>
          <w:rFonts w:cs="Times New Roman"/>
          <w:sz w:val="22"/>
          <w:szCs w:val="22"/>
        </w:rPr>
        <w:t>a</w:t>
      </w:r>
      <w:r w:rsidRPr="00035B0C">
        <w:rPr>
          <w:rFonts w:cs="Times New Roman"/>
          <w:sz w:val="22"/>
          <w:szCs w:val="22"/>
        </w:rPr>
        <w:t>łącznikiem do zapytania ofertowego, który w przypadku wyboru naszej oferty zobowiązuje/my się podpisać w miejscu i terminie wskazanym przez Zamawiającego.</w:t>
      </w:r>
    </w:p>
    <w:p w:rsidR="00E90CBB" w:rsidRPr="00035B0C" w:rsidRDefault="00E90CBB" w:rsidP="00035B0C">
      <w:pPr>
        <w:pStyle w:val="Standard"/>
        <w:numPr>
          <w:ilvl w:val="0"/>
          <w:numId w:val="9"/>
        </w:numPr>
        <w:suppressAutoHyphens w:val="0"/>
        <w:spacing w:after="120" w:line="276" w:lineRule="auto"/>
        <w:ind w:left="714" w:hanging="357"/>
        <w:jc w:val="both"/>
        <w:rPr>
          <w:rFonts w:cs="Times New Roman"/>
          <w:bCs/>
          <w:sz w:val="22"/>
          <w:szCs w:val="22"/>
        </w:rPr>
      </w:pPr>
      <w:r w:rsidRPr="00035B0C">
        <w:rPr>
          <w:rFonts w:cs="Times New Roman"/>
          <w:bCs/>
          <w:sz w:val="22"/>
          <w:szCs w:val="22"/>
        </w:rPr>
        <w:t xml:space="preserve">Zobowiązujemy się do wykonania zamówienia w terminie </w:t>
      </w:r>
      <w:r w:rsidR="00035B0C">
        <w:rPr>
          <w:rFonts w:cs="Times New Roman"/>
          <w:bCs/>
          <w:sz w:val="22"/>
          <w:szCs w:val="22"/>
        </w:rPr>
        <w:t>określonym w zapytaniu ofertowym.</w:t>
      </w:r>
      <w:r w:rsidRPr="00035B0C">
        <w:rPr>
          <w:rFonts w:cs="Times New Roman"/>
          <w:bCs/>
          <w:sz w:val="22"/>
          <w:szCs w:val="22"/>
        </w:rPr>
        <w:t>.</w:t>
      </w:r>
    </w:p>
    <w:p w:rsidR="00035B0C" w:rsidRPr="00035B0C" w:rsidRDefault="00E90CBB" w:rsidP="00035B0C">
      <w:pPr>
        <w:pStyle w:val="Akapitzlist2"/>
        <w:widowControl/>
        <w:numPr>
          <w:ilvl w:val="0"/>
          <w:numId w:val="5"/>
        </w:numPr>
        <w:autoSpaceDE/>
        <w:spacing w:after="120" w:line="276" w:lineRule="auto"/>
        <w:ind w:left="284" w:hanging="284"/>
        <w:jc w:val="both"/>
        <w:rPr>
          <w:iCs/>
          <w:sz w:val="22"/>
        </w:rPr>
      </w:pPr>
      <w:r w:rsidRPr="00030139">
        <w:rPr>
          <w:iCs/>
          <w:sz w:val="22"/>
        </w:rPr>
        <w:t>Oświadczam, że wypełniłem obowiązki informacyjne przewidziane w art. 13 lub art. 14 RODO</w:t>
      </w:r>
      <w:r w:rsidRPr="00030139">
        <w:rPr>
          <w:rStyle w:val="Odwoanieprzypisudolnego1"/>
          <w:iCs/>
          <w:sz w:val="22"/>
        </w:rPr>
        <w:footnoteReference w:id="1"/>
      </w:r>
      <w:r w:rsidRPr="00030139">
        <w:rPr>
          <w:iCs/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  <w:r w:rsidR="00035B0C">
        <w:br w:type="page"/>
      </w:r>
    </w:p>
    <w:p w:rsidR="00E90CBB" w:rsidRPr="00035B0C" w:rsidRDefault="00E90CBB" w:rsidP="00035B0C">
      <w:pPr>
        <w:pStyle w:val="Akapitzlist2"/>
        <w:widowControl/>
        <w:numPr>
          <w:ilvl w:val="0"/>
          <w:numId w:val="5"/>
        </w:numPr>
        <w:autoSpaceDE/>
        <w:spacing w:after="120" w:line="276" w:lineRule="auto"/>
        <w:ind w:left="284" w:hanging="284"/>
        <w:jc w:val="both"/>
        <w:rPr>
          <w:sz w:val="24"/>
          <w:szCs w:val="22"/>
        </w:rPr>
      </w:pPr>
      <w:r w:rsidRPr="00035B0C">
        <w:rPr>
          <w:bCs/>
          <w:sz w:val="22"/>
          <w:szCs w:val="22"/>
        </w:rPr>
        <w:lastRenderedPageBreak/>
        <w:t>Osoby do kontaktów z Zamawiającym</w:t>
      </w:r>
    </w:p>
    <w:p w:rsidR="00E90CBB" w:rsidRDefault="00E90CBB" w:rsidP="000622A6">
      <w:pPr>
        <w:ind w:left="720" w:hanging="436"/>
        <w:jc w:val="both"/>
        <w:rPr>
          <w:rFonts w:ascii="Times New Roman" w:hAnsi="Times New Roman" w:cs="Times New Roman"/>
          <w:sz w:val="22"/>
          <w:szCs w:val="22"/>
        </w:rPr>
      </w:pPr>
      <w:r w:rsidRPr="00E90CBB">
        <w:rPr>
          <w:rFonts w:ascii="Times New Roman" w:hAnsi="Times New Roman" w:cs="Times New Roman"/>
          <w:sz w:val="22"/>
          <w:szCs w:val="22"/>
        </w:rPr>
        <w:t>Osoba/osoby do kontaktów z Zamawiającym odpowiedzialne za wykonanie zobowiązań umowy:</w:t>
      </w:r>
    </w:p>
    <w:p w:rsidR="008B667C" w:rsidRDefault="008B667C" w:rsidP="00960DDF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………….……………..….e-mail………………………. </w:t>
      </w:r>
      <w:r w:rsidRPr="00E90CBB">
        <w:rPr>
          <w:rFonts w:ascii="Times New Roman" w:hAnsi="Times New Roman"/>
        </w:rPr>
        <w:t>tel. kontaktowy</w:t>
      </w:r>
      <w:r>
        <w:rPr>
          <w:rFonts w:ascii="Times New Roman" w:hAnsi="Times New Roman"/>
        </w:rPr>
        <w:t>……………</w:t>
      </w:r>
    </w:p>
    <w:p w:rsidR="003C7B2E" w:rsidRDefault="008B667C" w:rsidP="00960DDF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………….……………..….e-mail………………………. </w:t>
      </w:r>
      <w:r w:rsidRPr="00E90CBB">
        <w:rPr>
          <w:rFonts w:ascii="Times New Roman" w:hAnsi="Times New Roman"/>
        </w:rPr>
        <w:t>tel. kontaktowy</w:t>
      </w:r>
      <w:r>
        <w:rPr>
          <w:rFonts w:ascii="Times New Roman" w:hAnsi="Times New Roman"/>
        </w:rPr>
        <w:t>……………</w:t>
      </w:r>
    </w:p>
    <w:p w:rsidR="000622A6" w:rsidRPr="008B667C" w:rsidRDefault="000622A6" w:rsidP="000622A6">
      <w:pPr>
        <w:pStyle w:val="Akapitzlist"/>
        <w:spacing w:after="0"/>
        <w:ind w:left="567"/>
        <w:jc w:val="both"/>
        <w:rPr>
          <w:rFonts w:ascii="Times New Roman" w:hAnsi="Times New Roman"/>
        </w:rPr>
      </w:pPr>
    </w:p>
    <w:p w:rsidR="003C7B2E" w:rsidRPr="00532A3A" w:rsidRDefault="003C7B2E" w:rsidP="00960DDF">
      <w:pPr>
        <w:pStyle w:val="Akapitzlist2"/>
        <w:widowControl/>
        <w:numPr>
          <w:ilvl w:val="0"/>
          <w:numId w:val="5"/>
        </w:numPr>
        <w:autoSpaceDE/>
        <w:spacing w:line="276" w:lineRule="auto"/>
        <w:ind w:left="284" w:hanging="284"/>
        <w:jc w:val="both"/>
        <w:rPr>
          <w:sz w:val="22"/>
          <w:szCs w:val="22"/>
        </w:rPr>
      </w:pPr>
      <w:r w:rsidRPr="00AB27CC">
        <w:rPr>
          <w:bCs/>
          <w:iCs/>
          <w:sz w:val="22"/>
          <w:szCs w:val="22"/>
        </w:rPr>
        <w:t>Informujemy, że zgodnie z poniższą definicją spełniam</w:t>
      </w:r>
      <w:r w:rsidR="00167751">
        <w:rPr>
          <w:bCs/>
          <w:iCs/>
          <w:sz w:val="22"/>
          <w:szCs w:val="22"/>
        </w:rPr>
        <w:t>y przesłanki kwalifikujące</w:t>
      </w:r>
      <w:r w:rsidRPr="00AB27CC">
        <w:rPr>
          <w:sz w:val="22"/>
          <w:szCs w:val="22"/>
        </w:rPr>
        <w:t xml:space="preserve"> </w:t>
      </w:r>
      <w:r w:rsidRPr="00AB27CC">
        <w:rPr>
          <w:bCs/>
          <w:iCs/>
          <w:sz w:val="22"/>
          <w:szCs w:val="22"/>
        </w:rPr>
        <w:t>reprezentowany podmiot, jako:</w:t>
      </w:r>
    </w:p>
    <w:bookmarkStart w:id="1" w:name="__Fieldmark__34_4123638430"/>
    <w:p w:rsidR="00532A3A" w:rsidRDefault="00532A3A" w:rsidP="000622A6">
      <w:pPr>
        <w:ind w:left="1077" w:hanging="793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461A4D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A4D">
        <w:rPr>
          <w:rFonts w:ascii="Times New Roman" w:hAnsi="Times New Roman" w:cs="Times New Roman"/>
          <w:sz w:val="22"/>
          <w:szCs w:val="22"/>
          <w:u w:val="single"/>
        </w:rPr>
        <w:instrText xml:space="preserve"> FORMCHECKBOX </w:instrText>
      </w:r>
      <w:r w:rsidRPr="00461A4D">
        <w:rPr>
          <w:rFonts w:ascii="Times New Roman" w:hAnsi="Times New Roman" w:cs="Times New Roman"/>
          <w:sz w:val="22"/>
          <w:szCs w:val="22"/>
          <w:u w:val="single"/>
        </w:rPr>
      </w:r>
      <w:r w:rsidRPr="00461A4D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Start w:id="2" w:name="__Fieldmark__0_870454645"/>
      <w:bookmarkEnd w:id="1"/>
      <w:bookmarkEnd w:id="2"/>
      <w:r w:rsidRPr="00461A4D">
        <w:rPr>
          <w:rFonts w:ascii="Times New Roman" w:hAnsi="Times New Roman" w:cs="Times New Roman"/>
          <w:iCs/>
          <w:sz w:val="22"/>
          <w:szCs w:val="22"/>
          <w:u w:val="single"/>
        </w:rPr>
        <w:t xml:space="preserve"> mikroprzedsiębiorstwo,</w:t>
      </w:r>
      <w:bookmarkStart w:id="3" w:name="__Fieldmark__35_4123638430"/>
      <w:r w:rsidRPr="00461A4D">
        <w:rPr>
          <w:rFonts w:ascii="Times New Roman" w:hAnsi="Times New Roman" w:cs="Times New Roman"/>
          <w:iCs/>
          <w:sz w:val="22"/>
          <w:szCs w:val="22"/>
          <w:u w:val="single"/>
        </w:rPr>
        <w:t xml:space="preserve"> </w:t>
      </w:r>
      <w:r w:rsidRPr="00461A4D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A4D">
        <w:rPr>
          <w:rFonts w:ascii="Times New Roman" w:hAnsi="Times New Roman" w:cs="Times New Roman"/>
          <w:sz w:val="22"/>
          <w:szCs w:val="22"/>
          <w:u w:val="single"/>
        </w:rPr>
        <w:instrText xml:space="preserve"> FORMCHECKBOX </w:instrText>
      </w:r>
      <w:r w:rsidRPr="00461A4D">
        <w:rPr>
          <w:rFonts w:ascii="Times New Roman" w:hAnsi="Times New Roman" w:cs="Times New Roman"/>
          <w:sz w:val="22"/>
          <w:szCs w:val="22"/>
          <w:u w:val="single"/>
        </w:rPr>
      </w:r>
      <w:r w:rsidRPr="00461A4D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"/>
      <w:r w:rsidRPr="00461A4D">
        <w:rPr>
          <w:rFonts w:ascii="Times New Roman" w:hAnsi="Times New Roman" w:cs="Times New Roman"/>
          <w:iCs/>
          <w:sz w:val="22"/>
          <w:szCs w:val="22"/>
          <w:u w:val="single"/>
        </w:rPr>
        <w:t xml:space="preserve"> małe przedsiębiorstwo, </w:t>
      </w:r>
      <w:bookmarkStart w:id="4" w:name="__Fieldmark__36_4123638430"/>
      <w:r w:rsidRPr="00461A4D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1A4D">
        <w:rPr>
          <w:rFonts w:ascii="Times New Roman" w:hAnsi="Times New Roman" w:cs="Times New Roman"/>
          <w:sz w:val="22"/>
          <w:szCs w:val="22"/>
          <w:u w:val="single"/>
        </w:rPr>
        <w:instrText xml:space="preserve"> FORMCHECKBOX </w:instrText>
      </w:r>
      <w:r w:rsidRPr="00461A4D">
        <w:rPr>
          <w:rFonts w:ascii="Times New Roman" w:hAnsi="Times New Roman" w:cs="Times New Roman"/>
          <w:sz w:val="22"/>
          <w:szCs w:val="22"/>
          <w:u w:val="single"/>
        </w:rPr>
      </w:r>
      <w:r w:rsidRPr="00461A4D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4"/>
      <w:r w:rsidRPr="00461A4D">
        <w:rPr>
          <w:rFonts w:ascii="Times New Roman" w:hAnsi="Times New Roman" w:cs="Times New Roman"/>
          <w:iCs/>
          <w:sz w:val="22"/>
          <w:szCs w:val="22"/>
          <w:u w:val="single"/>
        </w:rPr>
        <w:t xml:space="preserve"> średnie przedsiębiorstwo*</w:t>
      </w:r>
      <w:r w:rsidRPr="00E90CBB">
        <w:rPr>
          <w:rFonts w:ascii="Times New Roman" w:hAnsi="Times New Roman" w:cs="Times New Roman"/>
          <w:iCs/>
          <w:sz w:val="22"/>
          <w:szCs w:val="22"/>
        </w:rPr>
        <w:t>.</w:t>
      </w:r>
    </w:p>
    <w:p w:rsidR="00035B0C" w:rsidRPr="00167751" w:rsidRDefault="00035B0C" w:rsidP="000622A6">
      <w:pPr>
        <w:ind w:left="1077" w:hanging="793"/>
        <w:jc w:val="center"/>
        <w:rPr>
          <w:rFonts w:ascii="Times New Roman" w:hAnsi="Times New Roman" w:cs="Times New Roman"/>
          <w:sz w:val="22"/>
          <w:szCs w:val="22"/>
        </w:rPr>
      </w:pPr>
    </w:p>
    <w:p w:rsidR="00532A3A" w:rsidRPr="00035B0C" w:rsidRDefault="00532A3A" w:rsidP="000622A6">
      <w:pPr>
        <w:ind w:left="1077" w:hanging="793"/>
        <w:jc w:val="both"/>
        <w:rPr>
          <w:rFonts w:ascii="Times New Roman" w:hAnsi="Times New Roman" w:cs="Times New Roman"/>
          <w:sz w:val="20"/>
        </w:rPr>
      </w:pPr>
      <w:r w:rsidRPr="00035B0C">
        <w:rPr>
          <w:rFonts w:ascii="Times New Roman" w:hAnsi="Times New Roman" w:cs="Times New Roman"/>
          <w:iCs/>
          <w:sz w:val="20"/>
        </w:rPr>
        <w:t xml:space="preserve">* zaznaczyć właściwe (x) </w:t>
      </w:r>
    </w:p>
    <w:p w:rsidR="00532A3A" w:rsidRPr="002477CC" w:rsidRDefault="00532A3A" w:rsidP="00532A3A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2477CC">
        <w:rPr>
          <w:rFonts w:ascii="Times New Roman" w:hAnsi="Times New Roman"/>
          <w:iCs/>
          <w:sz w:val="18"/>
          <w:szCs w:val="18"/>
        </w:rPr>
        <w:t xml:space="preserve">Zgodnie z definicją MŚP określoną w Rozporządzeniu Komisji (UE) nr 651/2014 z dnia 17 czerwca 2014 r.: </w:t>
      </w:r>
    </w:p>
    <w:p w:rsidR="00532A3A" w:rsidRPr="002477CC" w:rsidRDefault="00532A3A" w:rsidP="00960DDF">
      <w:pPr>
        <w:pStyle w:val="Akapitzlist"/>
        <w:numPr>
          <w:ilvl w:val="0"/>
          <w:numId w:val="8"/>
        </w:numPr>
        <w:tabs>
          <w:tab w:val="left" w:pos="231"/>
          <w:tab w:val="left" w:pos="969"/>
        </w:tabs>
        <w:autoSpaceDE w:val="0"/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2477CC">
        <w:rPr>
          <w:rFonts w:ascii="Times New Roman" w:hAnsi="Times New Roman"/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:rsidR="00532A3A" w:rsidRPr="002477CC" w:rsidRDefault="00532A3A" w:rsidP="00960DDF">
      <w:pPr>
        <w:pStyle w:val="Akapitzlist"/>
        <w:numPr>
          <w:ilvl w:val="0"/>
          <w:numId w:val="8"/>
        </w:numPr>
        <w:tabs>
          <w:tab w:val="left" w:pos="231"/>
        </w:tabs>
        <w:autoSpaceDE w:val="0"/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2477CC">
        <w:rPr>
          <w:rFonts w:ascii="Times New Roman" w:hAnsi="Times New Roman"/>
          <w:i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:rsidR="00532A3A" w:rsidRPr="00434F7D" w:rsidRDefault="00532A3A" w:rsidP="00960DDF">
      <w:pPr>
        <w:pStyle w:val="Akapitzlist"/>
        <w:numPr>
          <w:ilvl w:val="0"/>
          <w:numId w:val="8"/>
        </w:numPr>
        <w:tabs>
          <w:tab w:val="left" w:pos="231"/>
          <w:tab w:val="left" w:pos="969"/>
        </w:tabs>
        <w:autoSpaceDE w:val="0"/>
        <w:spacing w:after="0" w:line="240" w:lineRule="auto"/>
        <w:ind w:left="709" w:hanging="284"/>
        <w:jc w:val="both"/>
        <w:rPr>
          <w:rFonts w:ascii="Times New Roman" w:hAnsi="Times New Roman"/>
          <w:iCs/>
          <w:sz w:val="18"/>
          <w:szCs w:val="18"/>
        </w:rPr>
      </w:pPr>
      <w:r w:rsidRPr="002477CC">
        <w:rPr>
          <w:rFonts w:ascii="Times New Roman" w:hAnsi="Times New Roman"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32A3A" w:rsidRPr="002477CC" w:rsidRDefault="00532A3A" w:rsidP="00532A3A">
      <w:pPr>
        <w:pStyle w:val="Akapitzlist2"/>
        <w:spacing w:line="276" w:lineRule="auto"/>
        <w:ind w:left="0" w:firstLine="284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UWAGA: </w:t>
      </w:r>
      <w:r w:rsidRPr="002477CC">
        <w:rPr>
          <w:bCs/>
          <w:i/>
          <w:iCs/>
          <w:sz w:val="18"/>
          <w:szCs w:val="18"/>
        </w:rPr>
        <w:t>informacje wymagane wyłącznie do celów sprawozdawczych</w:t>
      </w:r>
    </w:p>
    <w:p w:rsidR="00532A3A" w:rsidRPr="00532A3A" w:rsidRDefault="00532A3A" w:rsidP="00532A3A">
      <w:pPr>
        <w:pStyle w:val="Akapitzlist2"/>
        <w:widowControl/>
        <w:autoSpaceDE/>
        <w:spacing w:after="200" w:line="276" w:lineRule="auto"/>
        <w:ind w:left="284"/>
        <w:jc w:val="both"/>
        <w:rPr>
          <w:sz w:val="22"/>
          <w:szCs w:val="22"/>
        </w:rPr>
      </w:pPr>
    </w:p>
    <w:p w:rsidR="00532A3A" w:rsidRPr="00532A3A" w:rsidRDefault="00532A3A" w:rsidP="00960DDF">
      <w:pPr>
        <w:pStyle w:val="Akapitzlist2"/>
        <w:numPr>
          <w:ilvl w:val="0"/>
          <w:numId w:val="5"/>
        </w:numPr>
        <w:spacing w:line="276" w:lineRule="auto"/>
        <w:ind w:left="284" w:hanging="284"/>
      </w:pPr>
      <w:r w:rsidRPr="00532A3A">
        <w:rPr>
          <w:bCs/>
          <w:sz w:val="22"/>
          <w:szCs w:val="22"/>
        </w:rPr>
        <w:t>Załącznikami do niniejszej oferty są:</w:t>
      </w:r>
    </w:p>
    <w:p w:rsidR="00532A3A" w:rsidRPr="00532A3A" w:rsidRDefault="00532A3A" w:rsidP="00532A3A">
      <w:pPr>
        <w:ind w:left="360"/>
        <w:jc w:val="both"/>
        <w:rPr>
          <w:rFonts w:ascii="Times New Roman" w:hAnsi="Times New Roman"/>
          <w:sz w:val="22"/>
        </w:rPr>
      </w:pPr>
      <w:r w:rsidRPr="00532A3A">
        <w:rPr>
          <w:rFonts w:ascii="Times New Roman" w:hAnsi="Times New Roman"/>
          <w:sz w:val="22"/>
        </w:rPr>
        <w:t>1) ………………………………</w:t>
      </w:r>
      <w:r w:rsidR="00E60876">
        <w:rPr>
          <w:rFonts w:ascii="Times New Roman" w:hAnsi="Times New Roman"/>
          <w:sz w:val="22"/>
        </w:rPr>
        <w:t>……………</w:t>
      </w:r>
      <w:r w:rsidRPr="00532A3A">
        <w:rPr>
          <w:rFonts w:ascii="Times New Roman" w:hAnsi="Times New Roman"/>
          <w:sz w:val="22"/>
        </w:rPr>
        <w:t>……………………………………………………………</w:t>
      </w:r>
    </w:p>
    <w:p w:rsidR="00532A3A" w:rsidRPr="006617B5" w:rsidRDefault="00532A3A" w:rsidP="006617B5">
      <w:pPr>
        <w:ind w:left="360"/>
        <w:jc w:val="both"/>
        <w:rPr>
          <w:rFonts w:ascii="Times New Roman" w:hAnsi="Times New Roman"/>
          <w:sz w:val="22"/>
        </w:rPr>
      </w:pPr>
      <w:r w:rsidRPr="00532A3A">
        <w:rPr>
          <w:rFonts w:ascii="Times New Roman" w:hAnsi="Times New Roman"/>
          <w:sz w:val="22"/>
        </w:rPr>
        <w:t>2) ………………………………………………………………</w:t>
      </w:r>
      <w:r w:rsidR="00E60876">
        <w:rPr>
          <w:rFonts w:ascii="Times New Roman" w:hAnsi="Times New Roman"/>
          <w:sz w:val="22"/>
        </w:rPr>
        <w:t>……………</w:t>
      </w:r>
      <w:r w:rsidR="006617B5">
        <w:rPr>
          <w:rFonts w:ascii="Times New Roman" w:hAnsi="Times New Roman"/>
          <w:sz w:val="22"/>
        </w:rPr>
        <w:t>……………………………</w:t>
      </w:r>
    </w:p>
    <w:p w:rsidR="00AB27CC" w:rsidRDefault="00AB27CC" w:rsidP="00AB27CC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AB27CC" w:rsidRDefault="00AB27CC" w:rsidP="00AB27CC">
      <w:pPr>
        <w:pStyle w:val="Standard"/>
        <w:spacing w:line="276" w:lineRule="auto"/>
        <w:jc w:val="both"/>
      </w:pPr>
      <w:r>
        <w:rPr>
          <w:rFonts w:cs="Times New Roman"/>
          <w:sz w:val="22"/>
          <w:szCs w:val="22"/>
        </w:rPr>
        <w:t>Prawdziwość powyższych danych stwierdzam własnoręcznym podpisem/potwierdzamy własnoręcznymi podpisami, świadomy/świadomi odpowiedzialności karnej wynikającej z art. 297 Kodeksu Karnego.</w:t>
      </w:r>
    </w:p>
    <w:p w:rsidR="00E90CBB" w:rsidRPr="00E90CBB" w:rsidRDefault="00E90CBB" w:rsidP="00532A3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0CBB" w:rsidRPr="00E90CBB" w:rsidRDefault="00E90CBB" w:rsidP="00E90CBB">
      <w:pPr>
        <w:jc w:val="both"/>
        <w:rPr>
          <w:rFonts w:ascii="Times New Roman" w:hAnsi="Times New Roman" w:cs="Times New Roman"/>
        </w:rPr>
      </w:pPr>
    </w:p>
    <w:p w:rsidR="00E90CBB" w:rsidRPr="00E90CBB" w:rsidRDefault="00E90CBB" w:rsidP="00E90CB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2"/>
        <w:gridCol w:w="3262"/>
      </w:tblGrid>
      <w:tr w:rsidR="00667331" w:rsidTr="00667331">
        <w:tc>
          <w:tcPr>
            <w:tcW w:w="3261" w:type="dxa"/>
          </w:tcPr>
          <w:p w:rsidR="00667331" w:rsidRDefault="00667331" w:rsidP="0066733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…………………………………….</w:t>
            </w:r>
          </w:p>
          <w:p w:rsidR="00667331" w:rsidRPr="00667331" w:rsidRDefault="00667331" w:rsidP="0066733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67331">
              <w:rPr>
                <w:rFonts w:ascii="Times New Roman" w:hAnsi="Times New Roman" w:cs="Times New Roman"/>
                <w:sz w:val="18"/>
              </w:rPr>
              <w:t>miejscowość</w:t>
            </w:r>
          </w:p>
        </w:tc>
        <w:tc>
          <w:tcPr>
            <w:tcW w:w="3262" w:type="dxa"/>
          </w:tcPr>
          <w:p w:rsidR="00667331" w:rsidRDefault="00667331" w:rsidP="0066733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…………………………………….</w:t>
            </w:r>
          </w:p>
          <w:p w:rsidR="00667331" w:rsidRPr="00667331" w:rsidRDefault="00667331" w:rsidP="0066733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67331">
              <w:rPr>
                <w:rFonts w:ascii="Times New Roman" w:hAnsi="Times New Roman" w:cs="Times New Roman"/>
                <w:sz w:val="18"/>
              </w:rPr>
              <w:t>data</w:t>
            </w:r>
          </w:p>
        </w:tc>
        <w:tc>
          <w:tcPr>
            <w:tcW w:w="3262" w:type="dxa"/>
          </w:tcPr>
          <w:p w:rsidR="00667331" w:rsidRDefault="00667331" w:rsidP="0066733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…………………………………….</w:t>
            </w:r>
          </w:p>
          <w:p w:rsidR="00667331" w:rsidRPr="00667331" w:rsidRDefault="00667331" w:rsidP="0066733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67331">
              <w:rPr>
                <w:rFonts w:ascii="Times New Roman" w:hAnsi="Times New Roman" w:cs="Times New Roman"/>
                <w:sz w:val="18"/>
              </w:rPr>
              <w:t>podpis os</w:t>
            </w:r>
            <w:r>
              <w:rPr>
                <w:rFonts w:ascii="Times New Roman" w:hAnsi="Times New Roman" w:cs="Times New Roman"/>
                <w:sz w:val="18"/>
              </w:rPr>
              <w:t>ób/</w:t>
            </w:r>
            <w:r w:rsidRPr="00667331">
              <w:rPr>
                <w:rFonts w:ascii="Times New Roman" w:hAnsi="Times New Roman" w:cs="Times New Roman"/>
                <w:sz w:val="18"/>
              </w:rPr>
              <w:t>y upoważnionej do reprezentowania podmiotu</w:t>
            </w:r>
          </w:p>
        </w:tc>
      </w:tr>
    </w:tbl>
    <w:p w:rsidR="00E90CBB" w:rsidRPr="00E90CBB" w:rsidRDefault="00E90CBB" w:rsidP="00E90CBB">
      <w:pPr>
        <w:spacing w:line="276" w:lineRule="auto"/>
        <w:rPr>
          <w:rFonts w:ascii="Times New Roman" w:hAnsi="Times New Roman" w:cs="Times New Roman"/>
        </w:rPr>
      </w:pPr>
    </w:p>
    <w:p w:rsidR="00E90CBB" w:rsidRPr="00E90CBB" w:rsidRDefault="00E90CBB" w:rsidP="00B97AF8">
      <w:pPr>
        <w:pStyle w:val="Brakstyluakapitowego"/>
        <w:spacing w:line="276" w:lineRule="auto"/>
        <w:ind w:left="284" w:firstLine="425"/>
        <w:jc w:val="both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</w:p>
    <w:sectPr w:rsidR="00E90CBB" w:rsidRPr="00E90CBB" w:rsidSect="009328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27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49" w:rsidRDefault="00FF6749">
      <w:r>
        <w:separator/>
      </w:r>
    </w:p>
  </w:endnote>
  <w:endnote w:type="continuationSeparator" w:id="0">
    <w:p w:rsidR="00FF6749" w:rsidRDefault="00FF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ˇ¦|||||||||||||||||ˇ¦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, 'Times New 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E6" w:rsidRPr="003421E6" w:rsidRDefault="003421E6">
    <w:pPr>
      <w:pStyle w:val="Stopka"/>
      <w:jc w:val="right"/>
      <w:rPr>
        <w:sz w:val="16"/>
      </w:rPr>
    </w:pPr>
    <w:r w:rsidRPr="003421E6">
      <w:rPr>
        <w:sz w:val="16"/>
      </w:rPr>
      <w:t xml:space="preserve">Strona </w:t>
    </w:r>
    <w:r w:rsidRPr="003421E6">
      <w:rPr>
        <w:b/>
        <w:bCs/>
        <w:sz w:val="16"/>
      </w:rPr>
      <w:fldChar w:fldCharType="begin"/>
    </w:r>
    <w:r w:rsidRPr="003421E6">
      <w:rPr>
        <w:b/>
        <w:bCs/>
        <w:sz w:val="16"/>
      </w:rPr>
      <w:instrText>PAGE</w:instrText>
    </w:r>
    <w:r w:rsidRPr="003421E6">
      <w:rPr>
        <w:b/>
        <w:bCs/>
        <w:sz w:val="16"/>
      </w:rPr>
      <w:fldChar w:fldCharType="separate"/>
    </w:r>
    <w:r w:rsidR="005C2DF2">
      <w:rPr>
        <w:b/>
        <w:bCs/>
        <w:noProof/>
        <w:sz w:val="16"/>
      </w:rPr>
      <w:t>2</w:t>
    </w:r>
    <w:r w:rsidRPr="003421E6">
      <w:rPr>
        <w:b/>
        <w:bCs/>
        <w:sz w:val="16"/>
      </w:rPr>
      <w:fldChar w:fldCharType="end"/>
    </w:r>
    <w:r w:rsidRPr="003421E6">
      <w:rPr>
        <w:sz w:val="16"/>
      </w:rPr>
      <w:t xml:space="preserve"> z </w:t>
    </w:r>
    <w:r w:rsidRPr="003421E6">
      <w:rPr>
        <w:b/>
        <w:bCs/>
        <w:sz w:val="16"/>
      </w:rPr>
      <w:fldChar w:fldCharType="begin"/>
    </w:r>
    <w:r w:rsidRPr="003421E6">
      <w:rPr>
        <w:b/>
        <w:bCs/>
        <w:sz w:val="16"/>
      </w:rPr>
      <w:instrText>NUMPAGES</w:instrText>
    </w:r>
    <w:r w:rsidRPr="003421E6">
      <w:rPr>
        <w:b/>
        <w:bCs/>
        <w:sz w:val="16"/>
      </w:rPr>
      <w:fldChar w:fldCharType="separate"/>
    </w:r>
    <w:r w:rsidR="005C2DF2">
      <w:rPr>
        <w:b/>
        <w:bCs/>
        <w:noProof/>
        <w:sz w:val="16"/>
      </w:rPr>
      <w:t>3</w:t>
    </w:r>
    <w:r w:rsidRPr="003421E6">
      <w:rPr>
        <w:b/>
        <w:bCs/>
        <w:sz w:val="16"/>
      </w:rPr>
      <w:fldChar w:fldCharType="end"/>
    </w:r>
  </w:p>
  <w:p w:rsidR="00BA1B8A" w:rsidRDefault="00BA1B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E6" w:rsidRPr="003421E6" w:rsidRDefault="003421E6">
    <w:pPr>
      <w:pStyle w:val="Stopka"/>
      <w:jc w:val="right"/>
      <w:rPr>
        <w:sz w:val="18"/>
      </w:rPr>
    </w:pPr>
    <w:r w:rsidRPr="003421E6">
      <w:rPr>
        <w:sz w:val="18"/>
      </w:rPr>
      <w:t xml:space="preserve">Strona </w:t>
    </w:r>
    <w:r w:rsidRPr="003421E6">
      <w:rPr>
        <w:b/>
        <w:bCs/>
        <w:sz w:val="18"/>
      </w:rPr>
      <w:fldChar w:fldCharType="begin"/>
    </w:r>
    <w:r w:rsidRPr="003421E6">
      <w:rPr>
        <w:b/>
        <w:bCs/>
        <w:sz w:val="18"/>
      </w:rPr>
      <w:instrText>PAGE</w:instrText>
    </w:r>
    <w:r w:rsidRPr="003421E6">
      <w:rPr>
        <w:b/>
        <w:bCs/>
        <w:sz w:val="18"/>
      </w:rPr>
      <w:fldChar w:fldCharType="separate"/>
    </w:r>
    <w:r w:rsidR="00932821">
      <w:rPr>
        <w:b/>
        <w:bCs/>
        <w:noProof/>
        <w:sz w:val="18"/>
      </w:rPr>
      <w:t>1</w:t>
    </w:r>
    <w:r w:rsidRPr="003421E6">
      <w:rPr>
        <w:b/>
        <w:bCs/>
        <w:sz w:val="18"/>
      </w:rPr>
      <w:fldChar w:fldCharType="end"/>
    </w:r>
    <w:r w:rsidRPr="003421E6">
      <w:rPr>
        <w:sz w:val="18"/>
      </w:rPr>
      <w:t xml:space="preserve"> z </w:t>
    </w:r>
    <w:r w:rsidRPr="003421E6">
      <w:rPr>
        <w:b/>
        <w:bCs/>
        <w:sz w:val="18"/>
      </w:rPr>
      <w:fldChar w:fldCharType="begin"/>
    </w:r>
    <w:r w:rsidRPr="003421E6">
      <w:rPr>
        <w:b/>
        <w:bCs/>
        <w:sz w:val="18"/>
      </w:rPr>
      <w:instrText>NUMPAGES</w:instrText>
    </w:r>
    <w:r w:rsidRPr="003421E6">
      <w:rPr>
        <w:b/>
        <w:bCs/>
        <w:sz w:val="18"/>
      </w:rPr>
      <w:fldChar w:fldCharType="separate"/>
    </w:r>
    <w:r w:rsidR="00E26162">
      <w:rPr>
        <w:b/>
        <w:bCs/>
        <w:noProof/>
        <w:sz w:val="18"/>
      </w:rPr>
      <w:t>4</w:t>
    </w:r>
    <w:r w:rsidRPr="003421E6">
      <w:rPr>
        <w:b/>
        <w:bCs/>
        <w:sz w:val="18"/>
      </w:rPr>
      <w:fldChar w:fldCharType="end"/>
    </w:r>
  </w:p>
  <w:p w:rsidR="003421E6" w:rsidRDefault="00342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49" w:rsidRDefault="00FF6749">
      <w:r>
        <w:rPr>
          <w:color w:val="000000"/>
        </w:rPr>
        <w:separator/>
      </w:r>
    </w:p>
  </w:footnote>
  <w:footnote w:type="continuationSeparator" w:id="0">
    <w:p w:rsidR="00FF6749" w:rsidRDefault="00FF6749">
      <w:r>
        <w:continuationSeparator/>
      </w:r>
    </w:p>
  </w:footnote>
  <w:footnote w:id="1">
    <w:p w:rsidR="00E90CBB" w:rsidRDefault="00E90CBB" w:rsidP="00532A3A">
      <w:pPr>
        <w:ind w:left="284" w:hanging="284"/>
        <w:jc w:val="both"/>
      </w:pPr>
      <w:r>
        <w:rPr>
          <w:rStyle w:val="Znakiprzypiswdolnych"/>
        </w:rPr>
        <w:footnoteRef/>
      </w:r>
      <w:r>
        <w:rPr>
          <w:rFonts w:eastAsia="Times New Roman"/>
          <w:i/>
          <w:sz w:val="18"/>
          <w:szCs w:val="18"/>
        </w:rPr>
        <w:tab/>
        <w:t xml:space="preserve">Rozporządzenie Parlamentu Europejskiego i Rady (UE) 2016/679 z dnia 27 kwietnia 2016 r. w sprawie ochrony osób fizycznych  w związku z przetwarzaniem danych osobowych i w sprawie swobodnego przepływu takich danych oraz uchylenia dyrektywy 95/46/WE (ogólne rozporządzenie o ochronie danych) (Dz. Urz. UE L 119 z 04.05.2016, str. 1). </w:t>
      </w:r>
    </w:p>
    <w:p w:rsidR="00000000" w:rsidRDefault="00E90CBB" w:rsidP="00532A3A">
      <w:pPr>
        <w:ind w:left="284" w:hanging="284"/>
        <w:jc w:val="both"/>
      </w:pPr>
      <w:r>
        <w:rPr>
          <w:rFonts w:eastAsia="Times New Roman"/>
          <w:i/>
          <w:iCs/>
          <w:sz w:val="18"/>
          <w:szCs w:val="18"/>
        </w:rPr>
        <w:tab/>
        <w:t>* W przypadku gdy wykonawca nie przekazuje danych osobowych innych niż bezpośrednio jego dotyczących lub  zachodzi wyłączenie stosowania obowiązku informacyjnego, stosownie do art. 13 ust. 4 lub art. 14 ust. 5 RODO treści oświadczenia 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20" w:rsidRDefault="00F31B57" w:rsidP="00160891">
    <w:pPr>
      <w:pStyle w:val="Nagwek"/>
      <w:jc w:val="center"/>
    </w:pPr>
    <w:r w:rsidRPr="007B6E96">
      <w:rPr>
        <w:noProof/>
        <w:lang w:eastAsia="pl-PL" w:bidi="ar-SA"/>
      </w:rPr>
      <w:drawing>
        <wp:inline distT="0" distB="0" distL="0" distR="0">
          <wp:extent cx="4781550" cy="485775"/>
          <wp:effectExtent l="0" t="0" r="0" b="0"/>
          <wp:docPr id="2" name="Obraz 2" descr="C:\Users\Starszy-Informatyk\Desktop\Cyfrowa_Gmina\info_www\log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tarszy-Informatyk\Desktop\Cyfrowa_Gmina\info_www\log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66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734" w:rsidRDefault="008827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21" w:rsidRDefault="00932821">
    <w:pPr>
      <w:pStyle w:val="Nagwek"/>
    </w:pPr>
    <w:r>
      <w:t>[Wpisz tekst]</w:t>
    </w:r>
  </w:p>
  <w:p w:rsidR="003421E6" w:rsidRPr="00A75920" w:rsidRDefault="003421E6" w:rsidP="00A759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Calibri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Calibri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108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80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520"/>
      </w:pPr>
      <w:rPr>
        <w:rFonts w:cs="Times New Roman"/>
        <w:b w:val="0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Cs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8A26F1C"/>
    <w:multiLevelType w:val="hybridMultilevel"/>
    <w:tmpl w:val="9D2C143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D995E6E"/>
    <w:multiLevelType w:val="hybridMultilevel"/>
    <w:tmpl w:val="F2900044"/>
    <w:lvl w:ilvl="0" w:tplc="E1E475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5D1211B"/>
    <w:multiLevelType w:val="hybridMultilevel"/>
    <w:tmpl w:val="0AD4D1DC"/>
    <w:lvl w:ilvl="0" w:tplc="8CEE2E2E">
      <w:start w:val="1"/>
      <w:numFmt w:val="upperRoman"/>
      <w:lvlText w:val="%1."/>
      <w:lvlJc w:val="right"/>
      <w:pPr>
        <w:ind w:left="12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17821A2F"/>
    <w:multiLevelType w:val="hybridMultilevel"/>
    <w:tmpl w:val="67D25178"/>
    <w:lvl w:ilvl="0" w:tplc="E244EC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E346F1"/>
    <w:multiLevelType w:val="multilevel"/>
    <w:tmpl w:val="8D545448"/>
    <w:styleLink w:val="WW8Num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 w15:restartNumberingAfterBreak="0">
    <w:nsid w:val="19F749E3"/>
    <w:multiLevelType w:val="multilevel"/>
    <w:tmpl w:val="B3B26AB6"/>
    <w:styleLink w:val="WW8Num2"/>
    <w:lvl w:ilvl="0">
      <w:start w:val="1"/>
      <w:numFmt w:val="lowerLetter"/>
      <w:lvlText w:val="%1)"/>
      <w:lvlJc w:val="left"/>
      <w:rPr>
        <w:rFonts w:ascii="Candara" w:hAnsi="Candara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26816840"/>
    <w:multiLevelType w:val="hybridMultilevel"/>
    <w:tmpl w:val="3CAC092E"/>
    <w:lvl w:ilvl="0" w:tplc="78942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8E0116"/>
    <w:multiLevelType w:val="hybridMultilevel"/>
    <w:tmpl w:val="D3CE240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5EF078A8"/>
    <w:multiLevelType w:val="hybridMultilevel"/>
    <w:tmpl w:val="2FE4A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7A66A7"/>
    <w:multiLevelType w:val="hybridMultilevel"/>
    <w:tmpl w:val="F6B420C4"/>
    <w:name w:val="WW8Num102"/>
    <w:lvl w:ilvl="0" w:tplc="62E4492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A76B3"/>
    <w:multiLevelType w:val="hybridMultilevel"/>
    <w:tmpl w:val="6D420248"/>
    <w:lvl w:ilvl="0" w:tplc="CAFCCC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D62432"/>
    <w:multiLevelType w:val="multilevel"/>
    <w:tmpl w:val="9A8C77BE"/>
    <w:styleLink w:val="WW8Num1"/>
    <w:lvl w:ilvl="0">
      <w:start w:val="1"/>
      <w:numFmt w:val="decimal"/>
      <w:lvlText w:val="%1)"/>
      <w:lvlJc w:val="left"/>
      <w:rPr>
        <w:rFonts w:ascii="Candara" w:hAnsi="Candara" w:cs="Candara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3"/>
  </w:num>
  <w:num w:numId="5">
    <w:abstractNumId w:val="17"/>
  </w:num>
  <w:num w:numId="6">
    <w:abstractNumId w:val="18"/>
  </w:num>
  <w:num w:numId="7">
    <w:abstractNumId w:val="19"/>
  </w:num>
  <w:num w:numId="8">
    <w:abstractNumId w:val="12"/>
  </w:num>
  <w:num w:numId="9">
    <w:abstractNumId w:val="21"/>
  </w:num>
  <w:num w:numId="10">
    <w:abstractNumId w:val="14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05"/>
    <w:rsid w:val="000007CD"/>
    <w:rsid w:val="00003733"/>
    <w:rsid w:val="000052A4"/>
    <w:rsid w:val="0001620F"/>
    <w:rsid w:val="0002101C"/>
    <w:rsid w:val="00027D2C"/>
    <w:rsid w:val="00030139"/>
    <w:rsid w:val="00035446"/>
    <w:rsid w:val="00035B0C"/>
    <w:rsid w:val="00036ED2"/>
    <w:rsid w:val="00040AE6"/>
    <w:rsid w:val="00041A1C"/>
    <w:rsid w:val="000445F7"/>
    <w:rsid w:val="00047790"/>
    <w:rsid w:val="00052679"/>
    <w:rsid w:val="00053846"/>
    <w:rsid w:val="00054532"/>
    <w:rsid w:val="00054BB6"/>
    <w:rsid w:val="00054CE1"/>
    <w:rsid w:val="00056148"/>
    <w:rsid w:val="000622A6"/>
    <w:rsid w:val="00062FBD"/>
    <w:rsid w:val="000648BD"/>
    <w:rsid w:val="000662C7"/>
    <w:rsid w:val="00066BD1"/>
    <w:rsid w:val="00073B1A"/>
    <w:rsid w:val="00085855"/>
    <w:rsid w:val="0009112A"/>
    <w:rsid w:val="00096758"/>
    <w:rsid w:val="000A21C6"/>
    <w:rsid w:val="000B2A85"/>
    <w:rsid w:val="000B5AE9"/>
    <w:rsid w:val="000B6212"/>
    <w:rsid w:val="000B6C58"/>
    <w:rsid w:val="000D543B"/>
    <w:rsid w:val="000D6E4A"/>
    <w:rsid w:val="000E081F"/>
    <w:rsid w:val="000E5243"/>
    <w:rsid w:val="000E54EA"/>
    <w:rsid w:val="000E646C"/>
    <w:rsid w:val="000E71AC"/>
    <w:rsid w:val="000F4F7D"/>
    <w:rsid w:val="000F63BD"/>
    <w:rsid w:val="000F65BF"/>
    <w:rsid w:val="000F7CCA"/>
    <w:rsid w:val="00100D1B"/>
    <w:rsid w:val="00102274"/>
    <w:rsid w:val="00103662"/>
    <w:rsid w:val="00112198"/>
    <w:rsid w:val="00113C03"/>
    <w:rsid w:val="001231A6"/>
    <w:rsid w:val="00136452"/>
    <w:rsid w:val="0014424D"/>
    <w:rsid w:val="0014599F"/>
    <w:rsid w:val="00146167"/>
    <w:rsid w:val="00146A0F"/>
    <w:rsid w:val="001541E1"/>
    <w:rsid w:val="00160891"/>
    <w:rsid w:val="00160BC5"/>
    <w:rsid w:val="001643AB"/>
    <w:rsid w:val="00164A48"/>
    <w:rsid w:val="0016753B"/>
    <w:rsid w:val="00167751"/>
    <w:rsid w:val="00167E04"/>
    <w:rsid w:val="00170BEE"/>
    <w:rsid w:val="00171640"/>
    <w:rsid w:val="00183889"/>
    <w:rsid w:val="001869B7"/>
    <w:rsid w:val="00186DB8"/>
    <w:rsid w:val="00190033"/>
    <w:rsid w:val="00194675"/>
    <w:rsid w:val="00194BE3"/>
    <w:rsid w:val="00195F5F"/>
    <w:rsid w:val="001A1AC0"/>
    <w:rsid w:val="001A22E6"/>
    <w:rsid w:val="001A44B6"/>
    <w:rsid w:val="001B13CE"/>
    <w:rsid w:val="001B2155"/>
    <w:rsid w:val="001B2A3A"/>
    <w:rsid w:val="001B591B"/>
    <w:rsid w:val="001C2465"/>
    <w:rsid w:val="001C3F04"/>
    <w:rsid w:val="001C4858"/>
    <w:rsid w:val="001C5E94"/>
    <w:rsid w:val="001C78F5"/>
    <w:rsid w:val="001C79B4"/>
    <w:rsid w:val="001D4901"/>
    <w:rsid w:val="001D6748"/>
    <w:rsid w:val="001D78F6"/>
    <w:rsid w:val="001E2052"/>
    <w:rsid w:val="001E7E54"/>
    <w:rsid w:val="001F12F1"/>
    <w:rsid w:val="001F4799"/>
    <w:rsid w:val="00200887"/>
    <w:rsid w:val="0021295E"/>
    <w:rsid w:val="00212E93"/>
    <w:rsid w:val="00220F11"/>
    <w:rsid w:val="00227EB5"/>
    <w:rsid w:val="00230801"/>
    <w:rsid w:val="00230DAF"/>
    <w:rsid w:val="00232B31"/>
    <w:rsid w:val="00235D7B"/>
    <w:rsid w:val="00242F5C"/>
    <w:rsid w:val="002477CC"/>
    <w:rsid w:val="00250A55"/>
    <w:rsid w:val="002513CC"/>
    <w:rsid w:val="002555A2"/>
    <w:rsid w:val="00255EF6"/>
    <w:rsid w:val="00256BFA"/>
    <w:rsid w:val="002573FF"/>
    <w:rsid w:val="0026010E"/>
    <w:rsid w:val="00272F95"/>
    <w:rsid w:val="00281A44"/>
    <w:rsid w:val="00282814"/>
    <w:rsid w:val="0028537E"/>
    <w:rsid w:val="00290FE2"/>
    <w:rsid w:val="00293126"/>
    <w:rsid w:val="002A2913"/>
    <w:rsid w:val="002B4770"/>
    <w:rsid w:val="002C0B60"/>
    <w:rsid w:val="002C27F2"/>
    <w:rsid w:val="002C366C"/>
    <w:rsid w:val="002C5089"/>
    <w:rsid w:val="002C7EB5"/>
    <w:rsid w:val="002D5622"/>
    <w:rsid w:val="002E12F5"/>
    <w:rsid w:val="002E17A5"/>
    <w:rsid w:val="002E5EE7"/>
    <w:rsid w:val="002E6B35"/>
    <w:rsid w:val="003014FC"/>
    <w:rsid w:val="00302B34"/>
    <w:rsid w:val="00303145"/>
    <w:rsid w:val="00303719"/>
    <w:rsid w:val="0030641E"/>
    <w:rsid w:val="00310FD7"/>
    <w:rsid w:val="0031374E"/>
    <w:rsid w:val="003172CC"/>
    <w:rsid w:val="0031780A"/>
    <w:rsid w:val="00320302"/>
    <w:rsid w:val="00324A96"/>
    <w:rsid w:val="00331F17"/>
    <w:rsid w:val="00334333"/>
    <w:rsid w:val="003346D9"/>
    <w:rsid w:val="003412C3"/>
    <w:rsid w:val="003415BA"/>
    <w:rsid w:val="003421E6"/>
    <w:rsid w:val="00342326"/>
    <w:rsid w:val="00342B1B"/>
    <w:rsid w:val="003437DA"/>
    <w:rsid w:val="00343C89"/>
    <w:rsid w:val="003450C7"/>
    <w:rsid w:val="00350D08"/>
    <w:rsid w:val="00354400"/>
    <w:rsid w:val="00355D7C"/>
    <w:rsid w:val="00357904"/>
    <w:rsid w:val="00361F7B"/>
    <w:rsid w:val="00364945"/>
    <w:rsid w:val="00370ED4"/>
    <w:rsid w:val="0037268F"/>
    <w:rsid w:val="00372A70"/>
    <w:rsid w:val="00381490"/>
    <w:rsid w:val="00383BF4"/>
    <w:rsid w:val="003860E4"/>
    <w:rsid w:val="003866DB"/>
    <w:rsid w:val="003877F2"/>
    <w:rsid w:val="0039166F"/>
    <w:rsid w:val="00391F42"/>
    <w:rsid w:val="0039313E"/>
    <w:rsid w:val="00393E8F"/>
    <w:rsid w:val="00394767"/>
    <w:rsid w:val="003A06B5"/>
    <w:rsid w:val="003A41DA"/>
    <w:rsid w:val="003B3048"/>
    <w:rsid w:val="003B48CF"/>
    <w:rsid w:val="003B4945"/>
    <w:rsid w:val="003B792A"/>
    <w:rsid w:val="003C5350"/>
    <w:rsid w:val="003C555E"/>
    <w:rsid w:val="003C7B2E"/>
    <w:rsid w:val="003D0754"/>
    <w:rsid w:val="003D36DF"/>
    <w:rsid w:val="003D59CE"/>
    <w:rsid w:val="003D629E"/>
    <w:rsid w:val="003D7CE3"/>
    <w:rsid w:val="003E2628"/>
    <w:rsid w:val="003F0953"/>
    <w:rsid w:val="003F2121"/>
    <w:rsid w:val="00401354"/>
    <w:rsid w:val="00401A87"/>
    <w:rsid w:val="00403A54"/>
    <w:rsid w:val="00410747"/>
    <w:rsid w:val="00410BC0"/>
    <w:rsid w:val="00411F24"/>
    <w:rsid w:val="00414423"/>
    <w:rsid w:val="00420133"/>
    <w:rsid w:val="0042428F"/>
    <w:rsid w:val="00431935"/>
    <w:rsid w:val="004345CD"/>
    <w:rsid w:val="00434F7D"/>
    <w:rsid w:val="004460B2"/>
    <w:rsid w:val="00447D03"/>
    <w:rsid w:val="00447ECB"/>
    <w:rsid w:val="00452B14"/>
    <w:rsid w:val="00454E98"/>
    <w:rsid w:val="004617DD"/>
    <w:rsid w:val="00461A4D"/>
    <w:rsid w:val="004655EF"/>
    <w:rsid w:val="00465F0A"/>
    <w:rsid w:val="00466551"/>
    <w:rsid w:val="0047763A"/>
    <w:rsid w:val="00482824"/>
    <w:rsid w:val="00484F77"/>
    <w:rsid w:val="004909D7"/>
    <w:rsid w:val="004945B8"/>
    <w:rsid w:val="00494A8D"/>
    <w:rsid w:val="00495839"/>
    <w:rsid w:val="00496400"/>
    <w:rsid w:val="004A3EF3"/>
    <w:rsid w:val="004B0BCF"/>
    <w:rsid w:val="004B250B"/>
    <w:rsid w:val="004C5979"/>
    <w:rsid w:val="004D2099"/>
    <w:rsid w:val="004D2946"/>
    <w:rsid w:val="004D6563"/>
    <w:rsid w:val="004D6724"/>
    <w:rsid w:val="004D7C0C"/>
    <w:rsid w:val="004E153F"/>
    <w:rsid w:val="004E75A9"/>
    <w:rsid w:val="004F04AE"/>
    <w:rsid w:val="004F19FA"/>
    <w:rsid w:val="004F1AD4"/>
    <w:rsid w:val="004F42A1"/>
    <w:rsid w:val="004F598F"/>
    <w:rsid w:val="00503B24"/>
    <w:rsid w:val="0050703B"/>
    <w:rsid w:val="00511DCA"/>
    <w:rsid w:val="00523D07"/>
    <w:rsid w:val="00532A3A"/>
    <w:rsid w:val="00536F3C"/>
    <w:rsid w:val="00537379"/>
    <w:rsid w:val="005420A4"/>
    <w:rsid w:val="005428A6"/>
    <w:rsid w:val="00542D5D"/>
    <w:rsid w:val="005432E1"/>
    <w:rsid w:val="00545991"/>
    <w:rsid w:val="00550323"/>
    <w:rsid w:val="00556148"/>
    <w:rsid w:val="00557E20"/>
    <w:rsid w:val="00561954"/>
    <w:rsid w:val="00561FB1"/>
    <w:rsid w:val="00564E35"/>
    <w:rsid w:val="00566225"/>
    <w:rsid w:val="00570C3D"/>
    <w:rsid w:val="00574DC1"/>
    <w:rsid w:val="00577B6B"/>
    <w:rsid w:val="00584AC0"/>
    <w:rsid w:val="00587A38"/>
    <w:rsid w:val="00587E04"/>
    <w:rsid w:val="00595375"/>
    <w:rsid w:val="005A0515"/>
    <w:rsid w:val="005A19A9"/>
    <w:rsid w:val="005A1B83"/>
    <w:rsid w:val="005A2A37"/>
    <w:rsid w:val="005A61C3"/>
    <w:rsid w:val="005B0A60"/>
    <w:rsid w:val="005B4AFE"/>
    <w:rsid w:val="005B7C87"/>
    <w:rsid w:val="005C1586"/>
    <w:rsid w:val="005C2CDC"/>
    <w:rsid w:val="005C2DF2"/>
    <w:rsid w:val="005C4321"/>
    <w:rsid w:val="005C48FB"/>
    <w:rsid w:val="005C5B60"/>
    <w:rsid w:val="005D3462"/>
    <w:rsid w:val="005D47C7"/>
    <w:rsid w:val="005D5DF0"/>
    <w:rsid w:val="005D5E71"/>
    <w:rsid w:val="005E09B7"/>
    <w:rsid w:val="005E6E7C"/>
    <w:rsid w:val="005E7EB2"/>
    <w:rsid w:val="005F339E"/>
    <w:rsid w:val="005F7B4A"/>
    <w:rsid w:val="0060107D"/>
    <w:rsid w:val="0060207D"/>
    <w:rsid w:val="00606C89"/>
    <w:rsid w:val="00613E06"/>
    <w:rsid w:val="00616FF0"/>
    <w:rsid w:val="00620DD3"/>
    <w:rsid w:val="006217AC"/>
    <w:rsid w:val="00622F63"/>
    <w:rsid w:val="00625D9C"/>
    <w:rsid w:val="006260D3"/>
    <w:rsid w:val="006313E1"/>
    <w:rsid w:val="0063260B"/>
    <w:rsid w:val="006339FB"/>
    <w:rsid w:val="00634A24"/>
    <w:rsid w:val="006617B5"/>
    <w:rsid w:val="00662063"/>
    <w:rsid w:val="006632B3"/>
    <w:rsid w:val="00667331"/>
    <w:rsid w:val="00674D79"/>
    <w:rsid w:val="00675030"/>
    <w:rsid w:val="006757FD"/>
    <w:rsid w:val="00680D91"/>
    <w:rsid w:val="00684497"/>
    <w:rsid w:val="00690FDF"/>
    <w:rsid w:val="00693401"/>
    <w:rsid w:val="00695A63"/>
    <w:rsid w:val="006A6454"/>
    <w:rsid w:val="006B192D"/>
    <w:rsid w:val="006D4461"/>
    <w:rsid w:val="006D47B2"/>
    <w:rsid w:val="006D65FF"/>
    <w:rsid w:val="006E1C11"/>
    <w:rsid w:val="006E6795"/>
    <w:rsid w:val="006F7671"/>
    <w:rsid w:val="00710384"/>
    <w:rsid w:val="00711ED6"/>
    <w:rsid w:val="00715953"/>
    <w:rsid w:val="00720931"/>
    <w:rsid w:val="0072263B"/>
    <w:rsid w:val="00723239"/>
    <w:rsid w:val="00730063"/>
    <w:rsid w:val="00731151"/>
    <w:rsid w:val="007337C8"/>
    <w:rsid w:val="00734191"/>
    <w:rsid w:val="00741733"/>
    <w:rsid w:val="00741864"/>
    <w:rsid w:val="00743F6A"/>
    <w:rsid w:val="00744A05"/>
    <w:rsid w:val="007467BC"/>
    <w:rsid w:val="00747FC6"/>
    <w:rsid w:val="0075403E"/>
    <w:rsid w:val="007727FB"/>
    <w:rsid w:val="0077718D"/>
    <w:rsid w:val="007851C9"/>
    <w:rsid w:val="0078628E"/>
    <w:rsid w:val="00792102"/>
    <w:rsid w:val="00796BAE"/>
    <w:rsid w:val="007A1800"/>
    <w:rsid w:val="007A7636"/>
    <w:rsid w:val="007B309B"/>
    <w:rsid w:val="007B56B0"/>
    <w:rsid w:val="007B689D"/>
    <w:rsid w:val="007B6E96"/>
    <w:rsid w:val="007B7293"/>
    <w:rsid w:val="007B730B"/>
    <w:rsid w:val="007C0174"/>
    <w:rsid w:val="007C2C5A"/>
    <w:rsid w:val="007C3E12"/>
    <w:rsid w:val="007C43E4"/>
    <w:rsid w:val="007C5350"/>
    <w:rsid w:val="007C7C42"/>
    <w:rsid w:val="007D0CE8"/>
    <w:rsid w:val="007D1AC2"/>
    <w:rsid w:val="007D1EBC"/>
    <w:rsid w:val="007D48DE"/>
    <w:rsid w:val="007E037B"/>
    <w:rsid w:val="007E09AB"/>
    <w:rsid w:val="007E1855"/>
    <w:rsid w:val="007E335D"/>
    <w:rsid w:val="007E4FCD"/>
    <w:rsid w:val="007F719E"/>
    <w:rsid w:val="00802CC5"/>
    <w:rsid w:val="00810477"/>
    <w:rsid w:val="00812E63"/>
    <w:rsid w:val="008225F3"/>
    <w:rsid w:val="0082400E"/>
    <w:rsid w:val="00826087"/>
    <w:rsid w:val="008268A7"/>
    <w:rsid w:val="00835E7C"/>
    <w:rsid w:val="00836280"/>
    <w:rsid w:val="008363D5"/>
    <w:rsid w:val="00840296"/>
    <w:rsid w:val="00843DE6"/>
    <w:rsid w:val="00843E4E"/>
    <w:rsid w:val="00845CA2"/>
    <w:rsid w:val="0084790D"/>
    <w:rsid w:val="008515FE"/>
    <w:rsid w:val="00857E19"/>
    <w:rsid w:val="00861023"/>
    <w:rsid w:val="00862926"/>
    <w:rsid w:val="00863A77"/>
    <w:rsid w:val="00867A0B"/>
    <w:rsid w:val="00870C5B"/>
    <w:rsid w:val="00871B23"/>
    <w:rsid w:val="00876F93"/>
    <w:rsid w:val="00877DEB"/>
    <w:rsid w:val="00877DF4"/>
    <w:rsid w:val="00882734"/>
    <w:rsid w:val="0088352B"/>
    <w:rsid w:val="008842DA"/>
    <w:rsid w:val="0088613F"/>
    <w:rsid w:val="00887EBE"/>
    <w:rsid w:val="00895E93"/>
    <w:rsid w:val="00897942"/>
    <w:rsid w:val="00897C2E"/>
    <w:rsid w:val="008A0C27"/>
    <w:rsid w:val="008A18F3"/>
    <w:rsid w:val="008A1D1A"/>
    <w:rsid w:val="008A2762"/>
    <w:rsid w:val="008B08D0"/>
    <w:rsid w:val="008B1D4F"/>
    <w:rsid w:val="008B31EC"/>
    <w:rsid w:val="008B667C"/>
    <w:rsid w:val="008B6CBA"/>
    <w:rsid w:val="008C6586"/>
    <w:rsid w:val="008C7234"/>
    <w:rsid w:val="008D5F08"/>
    <w:rsid w:val="008D69B2"/>
    <w:rsid w:val="008E3013"/>
    <w:rsid w:val="008E36BA"/>
    <w:rsid w:val="008E681A"/>
    <w:rsid w:val="008F03F0"/>
    <w:rsid w:val="008F0B4F"/>
    <w:rsid w:val="008F2772"/>
    <w:rsid w:val="008F2B35"/>
    <w:rsid w:val="008F2E8A"/>
    <w:rsid w:val="008F350B"/>
    <w:rsid w:val="008F717B"/>
    <w:rsid w:val="00903B40"/>
    <w:rsid w:val="00907AC2"/>
    <w:rsid w:val="00911665"/>
    <w:rsid w:val="0091217D"/>
    <w:rsid w:val="009130F1"/>
    <w:rsid w:val="00914EF1"/>
    <w:rsid w:val="0092375D"/>
    <w:rsid w:val="00923D05"/>
    <w:rsid w:val="00924793"/>
    <w:rsid w:val="009269C9"/>
    <w:rsid w:val="009272A5"/>
    <w:rsid w:val="00932821"/>
    <w:rsid w:val="00934596"/>
    <w:rsid w:val="0093772E"/>
    <w:rsid w:val="0094068C"/>
    <w:rsid w:val="00943AF8"/>
    <w:rsid w:val="009517B3"/>
    <w:rsid w:val="009529DA"/>
    <w:rsid w:val="00954350"/>
    <w:rsid w:val="009545D9"/>
    <w:rsid w:val="009563E6"/>
    <w:rsid w:val="009578E9"/>
    <w:rsid w:val="00960DDF"/>
    <w:rsid w:val="0096229D"/>
    <w:rsid w:val="009622E7"/>
    <w:rsid w:val="00964392"/>
    <w:rsid w:val="009769E9"/>
    <w:rsid w:val="00984E08"/>
    <w:rsid w:val="00995C68"/>
    <w:rsid w:val="009A6419"/>
    <w:rsid w:val="009A670F"/>
    <w:rsid w:val="009B3A64"/>
    <w:rsid w:val="009C1F42"/>
    <w:rsid w:val="009C2F81"/>
    <w:rsid w:val="009D0675"/>
    <w:rsid w:val="009D1BA5"/>
    <w:rsid w:val="009D2D1B"/>
    <w:rsid w:val="009D57B6"/>
    <w:rsid w:val="009D696F"/>
    <w:rsid w:val="009E4014"/>
    <w:rsid w:val="009E62FA"/>
    <w:rsid w:val="009E6CFA"/>
    <w:rsid w:val="00A00A2A"/>
    <w:rsid w:val="00A0124E"/>
    <w:rsid w:val="00A0591D"/>
    <w:rsid w:val="00A07C51"/>
    <w:rsid w:val="00A07F3D"/>
    <w:rsid w:val="00A11F6E"/>
    <w:rsid w:val="00A13E33"/>
    <w:rsid w:val="00A15139"/>
    <w:rsid w:val="00A25747"/>
    <w:rsid w:val="00A27F7B"/>
    <w:rsid w:val="00A30972"/>
    <w:rsid w:val="00A32DC8"/>
    <w:rsid w:val="00A34A53"/>
    <w:rsid w:val="00A36D71"/>
    <w:rsid w:val="00A41C76"/>
    <w:rsid w:val="00A44D56"/>
    <w:rsid w:val="00A51569"/>
    <w:rsid w:val="00A52560"/>
    <w:rsid w:val="00A53917"/>
    <w:rsid w:val="00A60FD8"/>
    <w:rsid w:val="00A6486F"/>
    <w:rsid w:val="00A663B6"/>
    <w:rsid w:val="00A75920"/>
    <w:rsid w:val="00A82AFA"/>
    <w:rsid w:val="00A82D0E"/>
    <w:rsid w:val="00A834C1"/>
    <w:rsid w:val="00A845E8"/>
    <w:rsid w:val="00A905FE"/>
    <w:rsid w:val="00A95277"/>
    <w:rsid w:val="00A961A0"/>
    <w:rsid w:val="00AA6C53"/>
    <w:rsid w:val="00AB27CC"/>
    <w:rsid w:val="00AB2BA9"/>
    <w:rsid w:val="00AC21C2"/>
    <w:rsid w:val="00AC5393"/>
    <w:rsid w:val="00AC7990"/>
    <w:rsid w:val="00AD213D"/>
    <w:rsid w:val="00AD6629"/>
    <w:rsid w:val="00AE288C"/>
    <w:rsid w:val="00AE520F"/>
    <w:rsid w:val="00AE7EA3"/>
    <w:rsid w:val="00B02CE1"/>
    <w:rsid w:val="00B11A03"/>
    <w:rsid w:val="00B1585E"/>
    <w:rsid w:val="00B1607F"/>
    <w:rsid w:val="00B17A5B"/>
    <w:rsid w:val="00B236AE"/>
    <w:rsid w:val="00B35597"/>
    <w:rsid w:val="00B3732B"/>
    <w:rsid w:val="00B40FC7"/>
    <w:rsid w:val="00B42076"/>
    <w:rsid w:val="00B44D49"/>
    <w:rsid w:val="00B47101"/>
    <w:rsid w:val="00B605C4"/>
    <w:rsid w:val="00B60ABC"/>
    <w:rsid w:val="00B61AE7"/>
    <w:rsid w:val="00B61B56"/>
    <w:rsid w:val="00B62D72"/>
    <w:rsid w:val="00B62F77"/>
    <w:rsid w:val="00B634B8"/>
    <w:rsid w:val="00B66088"/>
    <w:rsid w:val="00B80C98"/>
    <w:rsid w:val="00B836F1"/>
    <w:rsid w:val="00B92C4D"/>
    <w:rsid w:val="00B94AAE"/>
    <w:rsid w:val="00B97AF8"/>
    <w:rsid w:val="00BA0FFB"/>
    <w:rsid w:val="00BA1B8A"/>
    <w:rsid w:val="00BA7C92"/>
    <w:rsid w:val="00BB0B60"/>
    <w:rsid w:val="00BB510D"/>
    <w:rsid w:val="00BC229D"/>
    <w:rsid w:val="00BC22CE"/>
    <w:rsid w:val="00BC336F"/>
    <w:rsid w:val="00BC4FCC"/>
    <w:rsid w:val="00BC65AF"/>
    <w:rsid w:val="00BD04C8"/>
    <w:rsid w:val="00BD0621"/>
    <w:rsid w:val="00BD08D2"/>
    <w:rsid w:val="00BE0401"/>
    <w:rsid w:val="00BE38E8"/>
    <w:rsid w:val="00BE75E1"/>
    <w:rsid w:val="00BF031A"/>
    <w:rsid w:val="00BF0918"/>
    <w:rsid w:val="00BF0A47"/>
    <w:rsid w:val="00BF3AF4"/>
    <w:rsid w:val="00C0154E"/>
    <w:rsid w:val="00C02DB9"/>
    <w:rsid w:val="00C05A9A"/>
    <w:rsid w:val="00C2071E"/>
    <w:rsid w:val="00C224C1"/>
    <w:rsid w:val="00C22B73"/>
    <w:rsid w:val="00C249E0"/>
    <w:rsid w:val="00C26E91"/>
    <w:rsid w:val="00C33AD5"/>
    <w:rsid w:val="00C37095"/>
    <w:rsid w:val="00C45543"/>
    <w:rsid w:val="00C455EB"/>
    <w:rsid w:val="00C50E68"/>
    <w:rsid w:val="00C555BC"/>
    <w:rsid w:val="00C55B6F"/>
    <w:rsid w:val="00C74A54"/>
    <w:rsid w:val="00C75BCD"/>
    <w:rsid w:val="00C768BB"/>
    <w:rsid w:val="00C77A3C"/>
    <w:rsid w:val="00C82674"/>
    <w:rsid w:val="00C84D2B"/>
    <w:rsid w:val="00C84D41"/>
    <w:rsid w:val="00C90F7F"/>
    <w:rsid w:val="00C92E2F"/>
    <w:rsid w:val="00C96BBF"/>
    <w:rsid w:val="00C96BF1"/>
    <w:rsid w:val="00CA2918"/>
    <w:rsid w:val="00CA6DCC"/>
    <w:rsid w:val="00CB1C5F"/>
    <w:rsid w:val="00CB4F17"/>
    <w:rsid w:val="00CB6BE1"/>
    <w:rsid w:val="00CC1449"/>
    <w:rsid w:val="00CC1546"/>
    <w:rsid w:val="00CC2FE5"/>
    <w:rsid w:val="00CC7996"/>
    <w:rsid w:val="00CD0582"/>
    <w:rsid w:val="00CD0B14"/>
    <w:rsid w:val="00CD3FA7"/>
    <w:rsid w:val="00CD75BF"/>
    <w:rsid w:val="00CE2862"/>
    <w:rsid w:val="00CE6310"/>
    <w:rsid w:val="00CF33A7"/>
    <w:rsid w:val="00CF57E3"/>
    <w:rsid w:val="00CF765B"/>
    <w:rsid w:val="00D0007C"/>
    <w:rsid w:val="00D00628"/>
    <w:rsid w:val="00D01330"/>
    <w:rsid w:val="00D04C1F"/>
    <w:rsid w:val="00D06AB8"/>
    <w:rsid w:val="00D07D3F"/>
    <w:rsid w:val="00D07D4E"/>
    <w:rsid w:val="00D23C24"/>
    <w:rsid w:val="00D31BD2"/>
    <w:rsid w:val="00D326B8"/>
    <w:rsid w:val="00D347A9"/>
    <w:rsid w:val="00D34866"/>
    <w:rsid w:val="00D35A9F"/>
    <w:rsid w:val="00D3675B"/>
    <w:rsid w:val="00D37D0B"/>
    <w:rsid w:val="00D37D22"/>
    <w:rsid w:val="00D40615"/>
    <w:rsid w:val="00D407EE"/>
    <w:rsid w:val="00D40DA4"/>
    <w:rsid w:val="00D41474"/>
    <w:rsid w:val="00D513C5"/>
    <w:rsid w:val="00D549CB"/>
    <w:rsid w:val="00D57E01"/>
    <w:rsid w:val="00D637B8"/>
    <w:rsid w:val="00D65E19"/>
    <w:rsid w:val="00D72B10"/>
    <w:rsid w:val="00D8296C"/>
    <w:rsid w:val="00D84152"/>
    <w:rsid w:val="00D870A5"/>
    <w:rsid w:val="00D90772"/>
    <w:rsid w:val="00D91820"/>
    <w:rsid w:val="00D923FB"/>
    <w:rsid w:val="00D9435A"/>
    <w:rsid w:val="00D94E81"/>
    <w:rsid w:val="00D9556E"/>
    <w:rsid w:val="00DA42F7"/>
    <w:rsid w:val="00DA7D70"/>
    <w:rsid w:val="00DB3C89"/>
    <w:rsid w:val="00DB5101"/>
    <w:rsid w:val="00DB5535"/>
    <w:rsid w:val="00DC0022"/>
    <w:rsid w:val="00DC1487"/>
    <w:rsid w:val="00DD0D32"/>
    <w:rsid w:val="00DD2E88"/>
    <w:rsid w:val="00DE3FDB"/>
    <w:rsid w:val="00DE4131"/>
    <w:rsid w:val="00DE431F"/>
    <w:rsid w:val="00DF111E"/>
    <w:rsid w:val="00DF48AD"/>
    <w:rsid w:val="00DF64A2"/>
    <w:rsid w:val="00E05C4C"/>
    <w:rsid w:val="00E107BD"/>
    <w:rsid w:val="00E12E58"/>
    <w:rsid w:val="00E14722"/>
    <w:rsid w:val="00E20F4D"/>
    <w:rsid w:val="00E21554"/>
    <w:rsid w:val="00E21961"/>
    <w:rsid w:val="00E2376F"/>
    <w:rsid w:val="00E23808"/>
    <w:rsid w:val="00E24BD1"/>
    <w:rsid w:val="00E26047"/>
    <w:rsid w:val="00E26162"/>
    <w:rsid w:val="00E36C65"/>
    <w:rsid w:val="00E4440E"/>
    <w:rsid w:val="00E473AC"/>
    <w:rsid w:val="00E54306"/>
    <w:rsid w:val="00E60876"/>
    <w:rsid w:val="00E6207C"/>
    <w:rsid w:val="00E628B1"/>
    <w:rsid w:val="00E62EE8"/>
    <w:rsid w:val="00E649A9"/>
    <w:rsid w:val="00E664DC"/>
    <w:rsid w:val="00E70AE1"/>
    <w:rsid w:val="00E764A1"/>
    <w:rsid w:val="00E76535"/>
    <w:rsid w:val="00E86EDE"/>
    <w:rsid w:val="00E90CBB"/>
    <w:rsid w:val="00E90D19"/>
    <w:rsid w:val="00E923BA"/>
    <w:rsid w:val="00E92771"/>
    <w:rsid w:val="00E9327E"/>
    <w:rsid w:val="00E94D29"/>
    <w:rsid w:val="00EA0015"/>
    <w:rsid w:val="00EA1E46"/>
    <w:rsid w:val="00EA41D0"/>
    <w:rsid w:val="00EA4A76"/>
    <w:rsid w:val="00EA79FD"/>
    <w:rsid w:val="00EC124E"/>
    <w:rsid w:val="00EC41EA"/>
    <w:rsid w:val="00ED1F94"/>
    <w:rsid w:val="00ED2673"/>
    <w:rsid w:val="00ED46B4"/>
    <w:rsid w:val="00ED6750"/>
    <w:rsid w:val="00EE4E89"/>
    <w:rsid w:val="00EE7573"/>
    <w:rsid w:val="00EE768C"/>
    <w:rsid w:val="00EF0AA1"/>
    <w:rsid w:val="00EF1869"/>
    <w:rsid w:val="00EF579E"/>
    <w:rsid w:val="00EF6B07"/>
    <w:rsid w:val="00F01BB9"/>
    <w:rsid w:val="00F01DF6"/>
    <w:rsid w:val="00F145FD"/>
    <w:rsid w:val="00F14608"/>
    <w:rsid w:val="00F167F1"/>
    <w:rsid w:val="00F207DD"/>
    <w:rsid w:val="00F24770"/>
    <w:rsid w:val="00F24FAC"/>
    <w:rsid w:val="00F2554C"/>
    <w:rsid w:val="00F27E1C"/>
    <w:rsid w:val="00F31B57"/>
    <w:rsid w:val="00F31D88"/>
    <w:rsid w:val="00F324F2"/>
    <w:rsid w:val="00F34D7C"/>
    <w:rsid w:val="00F35840"/>
    <w:rsid w:val="00F3767B"/>
    <w:rsid w:val="00F4196A"/>
    <w:rsid w:val="00F45320"/>
    <w:rsid w:val="00F5176A"/>
    <w:rsid w:val="00F553D1"/>
    <w:rsid w:val="00F66601"/>
    <w:rsid w:val="00F6786D"/>
    <w:rsid w:val="00F71807"/>
    <w:rsid w:val="00F81AFC"/>
    <w:rsid w:val="00F857AF"/>
    <w:rsid w:val="00F86B2A"/>
    <w:rsid w:val="00F86E04"/>
    <w:rsid w:val="00F912CE"/>
    <w:rsid w:val="00F91386"/>
    <w:rsid w:val="00F91FD9"/>
    <w:rsid w:val="00F92DFD"/>
    <w:rsid w:val="00F937F3"/>
    <w:rsid w:val="00F94DE8"/>
    <w:rsid w:val="00F95F01"/>
    <w:rsid w:val="00F9625B"/>
    <w:rsid w:val="00F9797E"/>
    <w:rsid w:val="00FA06F7"/>
    <w:rsid w:val="00FA0D67"/>
    <w:rsid w:val="00FA18A9"/>
    <w:rsid w:val="00FA44BB"/>
    <w:rsid w:val="00FB0AFE"/>
    <w:rsid w:val="00FB183F"/>
    <w:rsid w:val="00FB24EE"/>
    <w:rsid w:val="00FB42E0"/>
    <w:rsid w:val="00FB6A7C"/>
    <w:rsid w:val="00FC3969"/>
    <w:rsid w:val="00FC6225"/>
    <w:rsid w:val="00FC686E"/>
    <w:rsid w:val="00FC7170"/>
    <w:rsid w:val="00FC78F0"/>
    <w:rsid w:val="00FD3B1E"/>
    <w:rsid w:val="00FD4881"/>
    <w:rsid w:val="00FE2F05"/>
    <w:rsid w:val="00FE49F6"/>
    <w:rsid w:val="00FE76DB"/>
    <w:rsid w:val="00FF1582"/>
    <w:rsid w:val="00FF6749"/>
    <w:rsid w:val="00FF723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681422-8745-4723-BA7B-71EA7145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Times New Roman"/>
        <w:kern w:val="3"/>
        <w:sz w:val="24"/>
        <w:szCs w:val="24"/>
        <w:lang w:val="pl-PL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331"/>
    <w:pPr>
      <w:suppressAutoHyphens/>
      <w:autoSpaceDN w:val="0"/>
    </w:pPr>
    <w:rPr>
      <w:rFonts w:cs="Lucida Sans"/>
      <w:lang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B2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E7EB2"/>
    <w:rPr>
      <w:rFonts w:asciiTheme="majorHAnsi" w:eastAsiaTheme="majorEastAsia" w:hAnsiTheme="majorHAnsi" w:cs="Mangal"/>
      <w:b/>
      <w:bCs/>
      <w:color w:val="2F5496" w:themeColor="accent1" w:themeShade="BF"/>
      <w:sz w:val="25"/>
      <w:szCs w:val="25"/>
      <w:lang w:bidi="hi-IN"/>
    </w:rPr>
  </w:style>
  <w:style w:type="paragraph" w:customStyle="1" w:styleId="Standard">
    <w:name w:val="Standard"/>
    <w:pPr>
      <w:suppressAutoHyphens/>
      <w:autoSpaceDN w:val="0"/>
    </w:pPr>
    <w:rPr>
      <w:rFonts w:ascii="Times New Roman" w:hAnsi="Times New Roman" w:cs="Lucida Sans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rakstyluakapitowego">
    <w:name w:val="[Brak stylu akapitowego]"/>
    <w:pPr>
      <w:suppressAutoHyphens/>
      <w:autoSpaceDE w:val="0"/>
      <w:autoSpaceDN w:val="0"/>
      <w:spacing w:line="288" w:lineRule="auto"/>
      <w:textAlignment w:val="center"/>
    </w:pPr>
    <w:rPr>
      <w:rFonts w:ascii="MinionPro-Regular, 'Times New R" w:hAnsi="MinionPro-Regular, 'Times New R" w:cs="MinionPro-Regular, 'Times New R"/>
      <w:color w:val="000000"/>
    </w:rPr>
  </w:style>
  <w:style w:type="paragraph" w:customStyle="1" w:styleId="Bodytekst">
    <w:name w:val="Body tekst"/>
    <w:basedOn w:val="Brakstyluakapitowego"/>
    <w:next w:val="Brakstyluakapitowego"/>
    <w:pPr>
      <w:spacing w:after="113"/>
      <w:jc w:val="both"/>
      <w:textAlignment w:val="baseline"/>
    </w:pPr>
    <w:rPr>
      <w:sz w:val="22"/>
      <w:szCs w:val="22"/>
    </w:rPr>
  </w:style>
  <w:style w:type="paragraph" w:customStyle="1" w:styleId="BodyTekstcentr">
    <w:name w:val="Body Tekst centr"/>
    <w:basedOn w:val="Bodytekst"/>
    <w:pPr>
      <w:keepNext/>
      <w:spacing w:before="113"/>
      <w:jc w:val="center"/>
    </w:pPr>
  </w:style>
  <w:style w:type="paragraph" w:customStyle="1" w:styleId="Bodyrozdzia">
    <w:name w:val="Body rozdział"/>
    <w:basedOn w:val="Standard"/>
    <w:pPr>
      <w:keepNext/>
      <w:autoSpaceDE w:val="0"/>
      <w:spacing w:before="283" w:after="113" w:line="288" w:lineRule="auto"/>
      <w:jc w:val="center"/>
    </w:pPr>
    <w:rPr>
      <w:rFonts w:ascii="MinionPro-Bold, 'Times New Roma" w:hAnsi="MinionPro-Bold, 'Times New Roma" w:cs="MinionPro-Bold, 'Times New Roma"/>
      <w:b/>
      <w:bCs/>
      <w:color w:val="000000"/>
    </w:rPr>
  </w:style>
  <w:style w:type="paragraph" w:customStyle="1" w:styleId="Bodytekstodpych">
    <w:name w:val="Body tekst odpych"/>
    <w:basedOn w:val="Bodytekst"/>
    <w:next w:val="Brakstyluakapitowego"/>
    <w:pPr>
      <w:spacing w:before="113"/>
    </w:pPr>
  </w:style>
  <w:style w:type="paragraph" w:customStyle="1" w:styleId="Bodyprzedpunkt">
    <w:name w:val="Body przed punkt"/>
    <w:basedOn w:val="Bodytekstodpych"/>
    <w:pPr>
      <w:keepNext/>
      <w:spacing w:before="0" w:after="11"/>
    </w:pPr>
  </w:style>
  <w:style w:type="paragraph" w:customStyle="1" w:styleId="punkt">
    <w:name w:val="punkt"/>
    <w:basedOn w:val="Brakstyluakapitowego"/>
    <w:pPr>
      <w:spacing w:after="11"/>
      <w:ind w:left="340" w:hanging="340"/>
      <w:jc w:val="both"/>
      <w:textAlignment w:val="baseline"/>
    </w:pPr>
    <w:rPr>
      <w:sz w:val="22"/>
      <w:szCs w:val="22"/>
    </w:rPr>
  </w:style>
  <w:style w:type="paragraph" w:customStyle="1" w:styleId="punkt1">
    <w:name w:val="punkt 1)"/>
    <w:basedOn w:val="Brakstyluakapitowego"/>
    <w:pPr>
      <w:spacing w:after="11"/>
      <w:ind w:left="340" w:hanging="340"/>
      <w:jc w:val="both"/>
      <w:textAlignment w:val="baseline"/>
    </w:pPr>
    <w:rPr>
      <w:sz w:val="22"/>
      <w:szCs w:val="22"/>
    </w:rPr>
  </w:style>
  <w:style w:type="paragraph" w:customStyle="1" w:styleId="punkt2">
    <w:name w:val="punkt 2)"/>
    <w:basedOn w:val="Brakstyluakapitowego"/>
    <w:pPr>
      <w:spacing w:after="11"/>
      <w:ind w:left="340" w:hanging="340"/>
      <w:jc w:val="both"/>
      <w:textAlignment w:val="baseline"/>
    </w:pPr>
    <w:rPr>
      <w:sz w:val="22"/>
      <w:szCs w:val="22"/>
    </w:rPr>
  </w:style>
  <w:style w:type="paragraph" w:styleId="Bezodstpw">
    <w:name w:val="No Spacing"/>
    <w:uiPriority w:val="1"/>
    <w:pPr>
      <w:widowControl/>
      <w:suppressAutoHyphens/>
      <w:autoSpaceDN w:val="0"/>
    </w:pPr>
    <w:rPr>
      <w:rFonts w:ascii="Calibri" w:hAnsi="Calibri"/>
      <w:sz w:val="22"/>
      <w:szCs w:val="22"/>
    </w:rPr>
  </w:style>
  <w:style w:type="paragraph" w:customStyle="1" w:styleId="Bodyzalacznik">
    <w:name w:val="Body zalacznik"/>
    <w:basedOn w:val="Bodytekst"/>
    <w:pPr>
      <w:jc w:val="right"/>
    </w:pPr>
  </w:style>
  <w:style w:type="paragraph" w:customStyle="1" w:styleId="Bodytekstpodpis">
    <w:name w:val="Body tekst podpis"/>
    <w:basedOn w:val="Bodytekst"/>
    <w:rPr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22"/>
        <w:tab w:val="right" w:pos="9645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Mangal"/>
      <w:sz w:val="21"/>
      <w:szCs w:val="21"/>
      <w:lang w:bidi="hi-IN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</w:rPr>
  </w:style>
  <w:style w:type="character" w:customStyle="1" w:styleId="WW8Num1z0">
    <w:name w:val="WW8Num1z0"/>
    <w:rPr>
      <w:rFonts w:ascii="Candara" w:hAnsi="Candara"/>
      <w:sz w:val="20"/>
    </w:rPr>
  </w:style>
  <w:style w:type="character" w:customStyle="1" w:styleId="WW8Num2z0">
    <w:name w:val="WW8Num2z0"/>
    <w:rPr>
      <w:rFonts w:ascii="Candara" w:hAnsi="Candara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old">
    <w:name w:val="Bold"/>
    <w:rPr>
      <w:b/>
      <w:color w:val="000000"/>
      <w:w w:val="100"/>
      <w:position w:val="0"/>
      <w:sz w:val="24"/>
      <w:u w:val="none"/>
      <w:vertAlign w:val="baseline"/>
    </w:rPr>
  </w:style>
  <w:style w:type="character" w:customStyle="1" w:styleId="Italic">
    <w:name w:val="Italic"/>
    <w:rPr>
      <w:i/>
      <w:color w:val="000000"/>
      <w:w w:val="100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8Num4z0">
    <w:name w:val="WW8Num4z0"/>
    <w:rPr>
      <w:rFonts w:ascii="Candara" w:hAnsi="Candara"/>
      <w:sz w:val="20"/>
    </w:rPr>
  </w:style>
  <w:style w:type="paragraph" w:styleId="Akapitzlist">
    <w:name w:val="List Paragraph"/>
    <w:basedOn w:val="Normalny"/>
    <w:uiPriority w:val="34"/>
    <w:qFormat/>
    <w:rsid w:val="00B80C98"/>
    <w:pPr>
      <w:widowControl/>
      <w:autoSpaceDN/>
      <w:spacing w:after="160" w:line="259" w:lineRule="auto"/>
      <w:ind w:left="720"/>
      <w:textAlignment w:val="auto"/>
    </w:pPr>
    <w:rPr>
      <w:rFonts w:ascii="Calibri" w:hAnsi="Calibri" w:cs="Times New Roman"/>
      <w:kern w:val="1"/>
      <w:sz w:val="22"/>
      <w:szCs w:val="22"/>
      <w:lang w:eastAsia="ar-SA" w:bidi="ar-SA"/>
    </w:rPr>
  </w:style>
  <w:style w:type="character" w:customStyle="1" w:styleId="h1">
    <w:name w:val="h1"/>
    <w:basedOn w:val="Domylnaczcionkaakapitu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Mangal"/>
      <w:sz w:val="14"/>
      <w:szCs w:val="14"/>
    </w:rPr>
  </w:style>
  <w:style w:type="character" w:customStyle="1" w:styleId="Teksttreci">
    <w:name w:val="Tekst treści_"/>
    <w:basedOn w:val="Domylnaczcionkaakapitu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3Bezpogrubienia">
    <w:name w:val="Tekst treści (3) + Bez pogrubienia"/>
    <w:basedOn w:val="Domylnaczcionkaakapitu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/>
    </w:rPr>
  </w:style>
  <w:style w:type="character" w:styleId="Pogrubienie">
    <w:name w:val="Strong"/>
    <w:aliases w:val="Tekst treści + 8,5 pt"/>
    <w:basedOn w:val="Teksttreci"/>
    <w:uiPriority w:val="22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pl-PL" w:eastAsia="pl-PL"/>
    </w:rPr>
  </w:style>
  <w:style w:type="paragraph" w:customStyle="1" w:styleId="Teksttreci0">
    <w:name w:val="Tekst treści"/>
    <w:basedOn w:val="Normalny"/>
    <w:pPr>
      <w:shd w:val="clear" w:color="auto" w:fill="FFFFFF"/>
      <w:suppressAutoHyphens w:val="0"/>
      <w:spacing w:after="780" w:line="240" w:lineRule="atLeast"/>
      <w:jc w:val="both"/>
      <w:textAlignment w:val="auto"/>
    </w:pPr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rPr>
      <w:rFonts w:cs="Times New Roman"/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B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B8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A1B8A"/>
    <w:rPr>
      <w:rFonts w:cs="Mangal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A1B8A"/>
    <w:rPr>
      <w:rFonts w:cs="Mangal"/>
      <w:b/>
      <w:bCs/>
      <w:sz w:val="18"/>
      <w:szCs w:val="18"/>
    </w:rPr>
  </w:style>
  <w:style w:type="character" w:customStyle="1" w:styleId="Teksttreci4">
    <w:name w:val="Tekst treści (4)_"/>
    <w:basedOn w:val="Domylnaczcionkaakapitu"/>
    <w:rsid w:val="00EA0015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NormalnyWeb">
    <w:name w:val="Normal (Web)"/>
    <w:basedOn w:val="Normalny"/>
    <w:uiPriority w:val="99"/>
    <w:unhideWhenUsed/>
    <w:rsid w:val="00897C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A76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A4A76"/>
    <w:rPr>
      <w:rFonts w:cs="Mangal"/>
      <w:sz w:val="18"/>
      <w:szCs w:val="18"/>
      <w:lang w:bidi="hi-IN"/>
    </w:rPr>
  </w:style>
  <w:style w:type="paragraph" w:customStyle="1" w:styleId="Default">
    <w:name w:val="Default"/>
    <w:rsid w:val="00613E06"/>
    <w:pPr>
      <w:widowControl/>
      <w:autoSpaceDE w:val="0"/>
      <w:autoSpaceDN w:val="0"/>
      <w:adjustRightInd w:val="0"/>
      <w:textAlignment w:val="auto"/>
    </w:pPr>
    <w:rPr>
      <w:rFonts w:ascii="Times New Roman" w:hAnsi="Times New Roman"/>
      <w:color w:val="000000"/>
      <w:kern w:val="0"/>
    </w:rPr>
  </w:style>
  <w:style w:type="table" w:styleId="Tabela-Siatka">
    <w:name w:val="Table Grid"/>
    <w:basedOn w:val="Standardowy"/>
    <w:uiPriority w:val="59"/>
    <w:rsid w:val="00E90CBB"/>
    <w:pPr>
      <w:widowControl/>
      <w:textAlignment w:val="auto"/>
    </w:pPr>
    <w:rPr>
      <w:rFonts w:asciiTheme="minorHAnsi" w:hAnsiTheme="minorHAns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E90CBB"/>
    <w:pPr>
      <w:autoSpaceDE w:val="0"/>
      <w:autoSpaceDN/>
      <w:ind w:left="720"/>
      <w:contextualSpacing/>
      <w:textAlignment w:val="auto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Znakiprzypiswdolnych">
    <w:name w:val="Znaki przypisów dolnych"/>
    <w:rsid w:val="00E90CBB"/>
    <w:rPr>
      <w:vertAlign w:val="superscript"/>
    </w:rPr>
  </w:style>
  <w:style w:type="character" w:customStyle="1" w:styleId="Odwoanieprzypisudolnego1">
    <w:name w:val="Odwołanie przypisu dolnego1"/>
    <w:rsid w:val="00E90CBB"/>
    <w:rPr>
      <w:vertAlign w:val="superscript"/>
    </w:rPr>
  </w:style>
  <w:style w:type="paragraph" w:customStyle="1" w:styleId="NormalnyWeb2">
    <w:name w:val="Normalny (Web)2"/>
    <w:basedOn w:val="Normalny"/>
    <w:rsid w:val="00E90CBB"/>
    <w:pPr>
      <w:widowControl/>
      <w:autoSpaceDN/>
      <w:spacing w:before="280" w:after="280"/>
      <w:textAlignment w:val="auto"/>
    </w:pPr>
    <w:rPr>
      <w:rFonts w:ascii="Times New Roman" w:hAnsi="Times New Roman" w:cs="Times New Roman"/>
      <w:kern w:val="2"/>
      <w:lang w:bidi="ar-SA"/>
    </w:r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159F-89A1-44FE-9F78-0FBD8FC7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Platerówka</vt:lpstr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Platerówka</dc:title>
  <dc:subject>Znak sprawy: GMK.271.4.2021</dc:subject>
  <dc:creator>Zapytanie ofertowe</dc:creator>
  <cp:keywords/>
  <dc:description/>
  <cp:lastModifiedBy>Starszy-Informatyk</cp:lastModifiedBy>
  <cp:revision>2</cp:revision>
  <cp:lastPrinted>2022-03-03T12:20:00Z</cp:lastPrinted>
  <dcterms:created xsi:type="dcterms:W3CDTF">2022-05-13T10:03:00Z</dcterms:created>
  <dcterms:modified xsi:type="dcterms:W3CDTF">2022-05-13T10:03:00Z</dcterms:modified>
</cp:coreProperties>
</file>